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D" w:rsidRPr="0099709D" w:rsidRDefault="0008450A" w:rsidP="0006590E">
      <w:pPr>
        <w:spacing w:line="400" w:lineRule="exact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99709D" w:rsidRPr="0099709D">
        <w:rPr>
          <w:rFonts w:ascii="Times New Roman" w:eastAsia="標楷體" w:hAnsi="標楷體" w:cs="Times New Roman" w:hint="eastAsia"/>
          <w:b/>
          <w:sz w:val="28"/>
          <w:szCs w:val="28"/>
        </w:rPr>
        <w:t>臺北市</w:t>
      </w:r>
      <w:proofErr w:type="gramStart"/>
      <w:r w:rsidR="0099709D" w:rsidRPr="0099709D">
        <w:rPr>
          <w:rFonts w:ascii="Times New Roman" w:eastAsia="標楷體" w:hAnsi="標楷體" w:cs="Times New Roman" w:hint="eastAsia"/>
          <w:b/>
          <w:sz w:val="28"/>
          <w:szCs w:val="28"/>
        </w:rPr>
        <w:t>10</w:t>
      </w:r>
      <w:r w:rsidR="001043C0">
        <w:rPr>
          <w:rFonts w:ascii="Times New Roman" w:eastAsia="標楷體" w:hAnsi="標楷體" w:cs="Times New Roman" w:hint="eastAsia"/>
          <w:b/>
          <w:sz w:val="28"/>
          <w:szCs w:val="28"/>
        </w:rPr>
        <w:t>5</w:t>
      </w:r>
      <w:proofErr w:type="gramEnd"/>
      <w:r w:rsidR="0099709D" w:rsidRPr="0099709D">
        <w:rPr>
          <w:rFonts w:ascii="Times New Roman" w:eastAsia="標楷體" w:hAnsi="標楷體" w:cs="Times New Roman" w:hint="eastAsia"/>
          <w:b/>
          <w:sz w:val="28"/>
          <w:szCs w:val="28"/>
        </w:rPr>
        <w:t>年度「</w:t>
      </w:r>
      <w:r w:rsidR="00923C3F" w:rsidRPr="00923C3F">
        <w:rPr>
          <w:rFonts w:ascii="Times New Roman" w:eastAsia="標楷體" w:hAnsi="標楷體" w:cs="Times New Roman" w:hint="eastAsia"/>
          <w:b/>
          <w:sz w:val="28"/>
          <w:szCs w:val="28"/>
        </w:rPr>
        <w:t>美國資訊科技產業實習及文化見學團</w:t>
      </w:r>
      <w:r w:rsidR="0099709D" w:rsidRPr="0099709D">
        <w:rPr>
          <w:rFonts w:ascii="Times New Roman" w:eastAsia="標楷體" w:hAnsi="標楷體" w:cs="Times New Roman" w:hint="eastAsia"/>
          <w:b/>
          <w:sz w:val="28"/>
          <w:szCs w:val="28"/>
        </w:rPr>
        <w:t>」團員甄選計畫</w:t>
      </w:r>
    </w:p>
    <w:p w:rsidR="008511FA" w:rsidRPr="0076087B" w:rsidRDefault="005A631F" w:rsidP="008D714E">
      <w:pPr>
        <w:tabs>
          <w:tab w:val="left" w:pos="4565"/>
        </w:tabs>
        <w:wordWrap w:val="0"/>
        <w:spacing w:line="400" w:lineRule="exact"/>
        <w:jc w:val="right"/>
        <w:rPr>
          <w:rFonts w:ascii="Times New Roman" w:eastAsia="標楷體" w:hAnsi="Times New Roman" w:cs="Times New Roman"/>
        </w:rPr>
      </w:pPr>
      <w:r w:rsidRPr="0076087B">
        <w:rPr>
          <w:rFonts w:ascii="Times New Roman" w:eastAsia="標楷體" w:hAnsi="Times New Roman" w:cs="Times New Roman"/>
        </w:rPr>
        <w:t>10</w:t>
      </w:r>
      <w:r w:rsidR="001043C0" w:rsidRPr="0076087B">
        <w:rPr>
          <w:rFonts w:ascii="Times New Roman" w:eastAsia="標楷體" w:hAnsi="Times New Roman" w:cs="Times New Roman" w:hint="eastAsia"/>
        </w:rPr>
        <w:t>5</w:t>
      </w:r>
      <w:r w:rsidRPr="0076087B">
        <w:rPr>
          <w:rFonts w:ascii="Times New Roman" w:eastAsia="標楷體" w:hAnsi="標楷體" w:cs="Times New Roman"/>
        </w:rPr>
        <w:t>年</w:t>
      </w:r>
      <w:r w:rsidR="00130BE4">
        <w:rPr>
          <w:rFonts w:ascii="Times New Roman" w:eastAsia="標楷體" w:hAnsi="標楷體" w:cs="Times New Roman" w:hint="eastAsia"/>
        </w:rPr>
        <w:t>5</w:t>
      </w:r>
      <w:r w:rsidRPr="0076087B">
        <w:rPr>
          <w:rFonts w:ascii="Times New Roman" w:eastAsia="標楷體" w:hAnsi="標楷體" w:cs="Times New Roman"/>
        </w:rPr>
        <w:t>月</w:t>
      </w:r>
      <w:r w:rsidR="00130BE4">
        <w:rPr>
          <w:rFonts w:ascii="Times New Roman" w:eastAsia="標楷體" w:hAnsi="標楷體" w:cs="Times New Roman" w:hint="eastAsia"/>
        </w:rPr>
        <w:t>13</w:t>
      </w:r>
      <w:r w:rsidR="00B67923" w:rsidRPr="0076087B">
        <w:rPr>
          <w:rFonts w:ascii="Times New Roman" w:eastAsia="標楷體" w:hAnsi="Times New Roman" w:cs="Times New Roman"/>
        </w:rPr>
        <w:t>日北市</w:t>
      </w:r>
      <w:proofErr w:type="gramStart"/>
      <w:r w:rsidR="00AC3B47" w:rsidRPr="0076087B">
        <w:rPr>
          <w:rFonts w:ascii="Times New Roman" w:eastAsia="標楷體" w:hAnsi="Times New Roman" w:cs="Times New Roman" w:hint="eastAsia"/>
        </w:rPr>
        <w:t>教</w:t>
      </w:r>
      <w:r w:rsidR="00E01963" w:rsidRPr="0076087B">
        <w:rPr>
          <w:rFonts w:ascii="Times New Roman" w:eastAsia="標楷體" w:hAnsi="Times New Roman" w:cs="Times New Roman" w:hint="eastAsia"/>
        </w:rPr>
        <w:t>綜</w:t>
      </w:r>
      <w:r w:rsidRPr="0076087B">
        <w:rPr>
          <w:rFonts w:ascii="Times New Roman" w:eastAsia="標楷體" w:hAnsi="Times New Roman" w:cs="Times New Roman"/>
        </w:rPr>
        <w:t>字</w:t>
      </w:r>
      <w:proofErr w:type="gramEnd"/>
      <w:r w:rsidRPr="0076087B">
        <w:rPr>
          <w:rFonts w:ascii="Times New Roman" w:eastAsia="標楷體" w:hAnsi="Times New Roman" w:cs="Times New Roman"/>
        </w:rPr>
        <w:t>第</w:t>
      </w:r>
      <w:r w:rsidR="00130BE4">
        <w:rPr>
          <w:rFonts w:ascii="Times New Roman" w:eastAsia="標楷體" w:hAnsi="Times New Roman" w:cs="Times New Roman" w:hint="eastAsia"/>
        </w:rPr>
        <w:t>10535099400</w:t>
      </w:r>
      <w:r w:rsidRPr="0076087B">
        <w:rPr>
          <w:rFonts w:ascii="Times New Roman" w:eastAsia="標楷體" w:hAnsi="Times New Roman" w:cs="Times New Roman"/>
        </w:rPr>
        <w:t>號</w:t>
      </w:r>
      <w:r w:rsidRPr="0076087B">
        <w:rPr>
          <w:rFonts w:ascii="Times New Roman" w:eastAsia="標楷體" w:hAnsi="標楷體" w:cs="Times New Roman"/>
        </w:rPr>
        <w:t>函頒</w:t>
      </w:r>
    </w:p>
    <w:p w:rsidR="005A631F" w:rsidRPr="00D747A6" w:rsidRDefault="005A631F" w:rsidP="005A631F">
      <w:pPr>
        <w:tabs>
          <w:tab w:val="left" w:pos="4565"/>
        </w:tabs>
        <w:spacing w:line="400" w:lineRule="exac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F4EB7" w:rsidRPr="00D747A6" w:rsidRDefault="000C73FD" w:rsidP="00EC10D3">
      <w:pPr>
        <w:numPr>
          <w:ilvl w:val="0"/>
          <w:numId w:val="1"/>
        </w:numPr>
        <w:tabs>
          <w:tab w:val="clear" w:pos="1048"/>
          <w:tab w:val="num" w:pos="567"/>
        </w:tabs>
        <w:snapToGrid w:val="0"/>
        <w:spacing w:afterLines="50" w:after="180"/>
        <w:ind w:left="567" w:hanging="567"/>
        <w:rPr>
          <w:rFonts w:ascii="Times New Roman" w:eastAsia="標楷體" w:hAnsi="標楷體" w:cs="Times New Roman"/>
          <w:b/>
        </w:rPr>
      </w:pPr>
      <w:r w:rsidRPr="00D747A6">
        <w:rPr>
          <w:rFonts w:ascii="Times New Roman" w:eastAsia="標楷體" w:hAnsi="標楷體" w:cs="Times New Roman"/>
          <w:b/>
        </w:rPr>
        <w:t>依據</w:t>
      </w:r>
    </w:p>
    <w:p w:rsidR="00301D6E" w:rsidRPr="00301D6E" w:rsidRDefault="00301D6E" w:rsidP="00DF4EB7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標楷體" w:cs="Times New Roman"/>
          <w:bCs/>
        </w:rPr>
      </w:pPr>
      <w:r w:rsidRPr="00301D6E">
        <w:rPr>
          <w:rFonts w:ascii="Times New Roman" w:eastAsia="標楷體" w:hAnsi="標楷體" w:cs="Times New Roman" w:hint="eastAsia"/>
          <w:bCs/>
        </w:rPr>
        <w:t>2011-2016</w:t>
      </w:r>
      <w:r w:rsidRPr="00301D6E">
        <w:rPr>
          <w:rFonts w:ascii="Times New Roman" w:eastAsia="標楷體" w:hAnsi="標楷體" w:cs="Times New Roman" w:hint="eastAsia"/>
          <w:bCs/>
        </w:rPr>
        <w:t>臺北市全球教育白皮書</w:t>
      </w:r>
    </w:p>
    <w:p w:rsidR="00DF4EB7" w:rsidRPr="00301D6E" w:rsidRDefault="00355BF1" w:rsidP="00301D6E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標楷體" w:cs="Times New Roman"/>
          <w:bCs/>
        </w:rPr>
      </w:pPr>
      <w:r w:rsidRPr="00D747A6">
        <w:rPr>
          <w:rFonts w:ascii="Times New Roman" w:eastAsia="標楷體" w:hAnsi="標楷體" w:cs="Times New Roman"/>
          <w:bCs/>
        </w:rPr>
        <w:t>臺北市高級中等</w:t>
      </w:r>
      <w:r w:rsidR="001E0478" w:rsidRPr="00D747A6">
        <w:rPr>
          <w:rFonts w:ascii="Times New Roman" w:eastAsia="標楷體" w:hAnsi="標楷體" w:cs="Times New Roman"/>
          <w:bCs/>
        </w:rPr>
        <w:t>以下</w:t>
      </w:r>
      <w:r w:rsidRPr="00D747A6">
        <w:rPr>
          <w:rFonts w:ascii="Times New Roman" w:eastAsia="標楷體" w:hAnsi="標楷體" w:cs="Times New Roman"/>
          <w:bCs/>
        </w:rPr>
        <w:t>學校國際</w:t>
      </w:r>
      <w:r w:rsidR="001E0478" w:rsidRPr="00D747A6">
        <w:rPr>
          <w:rFonts w:ascii="Times New Roman" w:eastAsia="標楷體" w:hAnsi="標楷體" w:cs="Times New Roman"/>
          <w:bCs/>
        </w:rPr>
        <w:t>教育深耕</w:t>
      </w:r>
      <w:r w:rsidRPr="00D747A6">
        <w:rPr>
          <w:rFonts w:ascii="Times New Roman" w:eastAsia="標楷體" w:hAnsi="標楷體" w:cs="Times New Roman"/>
          <w:bCs/>
        </w:rPr>
        <w:t>方案</w:t>
      </w:r>
      <w:r w:rsidR="00FC606D" w:rsidRPr="00301D6E">
        <w:rPr>
          <w:rFonts w:ascii="Times New Roman" w:eastAsia="標楷體" w:hAnsi="標楷體" w:cs="Times New Roman"/>
          <w:bCs/>
        </w:rPr>
        <w:t>。</w:t>
      </w:r>
    </w:p>
    <w:p w:rsidR="00FC606D" w:rsidRPr="00D747A6" w:rsidRDefault="00FC606D" w:rsidP="00B17929">
      <w:pPr>
        <w:numPr>
          <w:ilvl w:val="0"/>
          <w:numId w:val="1"/>
        </w:numPr>
        <w:tabs>
          <w:tab w:val="clear" w:pos="1048"/>
          <w:tab w:val="num" w:pos="567"/>
        </w:tabs>
        <w:snapToGrid w:val="0"/>
        <w:spacing w:afterLines="50" w:after="180"/>
        <w:ind w:left="567" w:hanging="567"/>
        <w:rPr>
          <w:rFonts w:ascii="Times New Roman" w:eastAsia="標楷體" w:hAnsi="Times New Roman" w:cs="Times New Roman"/>
          <w:b/>
        </w:rPr>
      </w:pPr>
      <w:r w:rsidRPr="00D747A6">
        <w:rPr>
          <w:rFonts w:ascii="Times New Roman" w:eastAsia="標楷體" w:hAnsi="標楷體" w:cs="Times New Roman"/>
          <w:b/>
        </w:rPr>
        <w:t>目</w:t>
      </w:r>
      <w:r w:rsidRPr="00D747A6">
        <w:rPr>
          <w:rFonts w:ascii="Times New Roman" w:eastAsia="標楷體" w:hAnsi="Times New Roman" w:cs="Times New Roman"/>
          <w:b/>
        </w:rPr>
        <w:t>的</w:t>
      </w:r>
    </w:p>
    <w:p w:rsidR="00047D7A" w:rsidRPr="005D31DA" w:rsidRDefault="005D31DA" w:rsidP="00070DD5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標楷體" w:cs="Times New Roman"/>
          <w:bCs/>
        </w:rPr>
      </w:pPr>
      <w:r w:rsidRPr="005D31DA">
        <w:rPr>
          <w:rFonts w:ascii="Times New Roman" w:eastAsia="標楷體" w:hAnsi="標楷體" w:cs="Times New Roman" w:hint="eastAsia"/>
          <w:bCs/>
        </w:rPr>
        <w:t>藉由海外技能實習課程，</w:t>
      </w:r>
      <w:r w:rsidRPr="005D31DA">
        <w:rPr>
          <w:rFonts w:ascii="Times New Roman" w:eastAsia="標楷體" w:hAnsi="標楷體" w:cs="Times New Roman"/>
          <w:bCs/>
        </w:rPr>
        <w:t>提升</w:t>
      </w:r>
      <w:r w:rsidRPr="005D31DA">
        <w:rPr>
          <w:rFonts w:ascii="Times New Roman" w:eastAsia="標楷體" w:hAnsi="標楷體" w:cs="Times New Roman" w:hint="eastAsia"/>
          <w:bCs/>
        </w:rPr>
        <w:t>學生</w:t>
      </w:r>
      <w:r w:rsidRPr="005D31DA">
        <w:rPr>
          <w:rFonts w:ascii="Times New Roman" w:eastAsia="標楷體" w:hAnsi="標楷體" w:cs="Times New Roman"/>
          <w:bCs/>
        </w:rPr>
        <w:t>專業技</w:t>
      </w:r>
      <w:r w:rsidRPr="005D31DA">
        <w:rPr>
          <w:rFonts w:ascii="Times New Roman" w:eastAsia="標楷體" w:hAnsi="標楷體" w:cs="Times New Roman" w:hint="eastAsia"/>
          <w:bCs/>
        </w:rPr>
        <w:t>術</w:t>
      </w:r>
      <w:r w:rsidRPr="005D31DA">
        <w:rPr>
          <w:rFonts w:ascii="Times New Roman" w:eastAsia="標楷體" w:hAnsi="標楷體" w:cs="Times New Roman"/>
          <w:bCs/>
        </w:rPr>
        <w:t>能</w:t>
      </w:r>
      <w:r w:rsidRPr="005D31DA">
        <w:rPr>
          <w:rFonts w:ascii="Times New Roman" w:eastAsia="標楷體" w:hAnsi="標楷體" w:cs="Times New Roman" w:hint="eastAsia"/>
          <w:bCs/>
        </w:rPr>
        <w:t>力</w:t>
      </w:r>
      <w:r w:rsidRPr="005D31DA">
        <w:rPr>
          <w:rFonts w:ascii="Times New Roman" w:eastAsia="標楷體" w:hAnsi="標楷體" w:cs="Times New Roman"/>
          <w:bCs/>
        </w:rPr>
        <w:t>，</w:t>
      </w:r>
      <w:r w:rsidRPr="005D31DA">
        <w:rPr>
          <w:rFonts w:ascii="Times New Roman" w:eastAsia="標楷體" w:hAnsi="標楷體" w:cs="Times New Roman" w:hint="eastAsia"/>
          <w:bCs/>
        </w:rPr>
        <w:t>培養</w:t>
      </w:r>
      <w:r w:rsidRPr="005D31DA">
        <w:rPr>
          <w:rFonts w:ascii="Times New Roman" w:eastAsia="標楷體" w:hAnsi="標楷體" w:cs="Times New Roman"/>
          <w:bCs/>
        </w:rPr>
        <w:t>國際競爭力</w:t>
      </w:r>
      <w:r w:rsidR="00455F9E" w:rsidRPr="005D31DA">
        <w:rPr>
          <w:rFonts w:ascii="Times New Roman" w:eastAsia="標楷體" w:hAnsi="標楷體" w:cs="Times New Roman" w:hint="eastAsia"/>
          <w:bCs/>
        </w:rPr>
        <w:t>。</w:t>
      </w:r>
    </w:p>
    <w:p w:rsidR="0047766A" w:rsidRPr="005D31DA" w:rsidRDefault="005D31DA" w:rsidP="00070DD5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標楷體" w:cs="Times New Roman"/>
          <w:bCs/>
        </w:rPr>
      </w:pPr>
      <w:r w:rsidRPr="005D31DA">
        <w:rPr>
          <w:rFonts w:ascii="Times New Roman" w:eastAsia="標楷體" w:hAnsi="標楷體" w:cs="Times New Roman" w:hint="eastAsia"/>
          <w:bCs/>
        </w:rPr>
        <w:t>藉由海外企業見學機會，提升學生產業趨勢概念</w:t>
      </w:r>
      <w:r w:rsidRPr="005D31DA">
        <w:rPr>
          <w:rFonts w:ascii="Times New Roman" w:eastAsia="標楷體" w:hAnsi="標楷體" w:cs="Times New Roman"/>
          <w:bCs/>
        </w:rPr>
        <w:t>，</w:t>
      </w:r>
      <w:r w:rsidRPr="005D31DA">
        <w:rPr>
          <w:rFonts w:ascii="Times New Roman" w:eastAsia="標楷體" w:hAnsi="標楷體" w:cs="Times New Roman" w:hint="eastAsia"/>
          <w:bCs/>
        </w:rPr>
        <w:t>深化生涯發展能量。</w:t>
      </w:r>
    </w:p>
    <w:p w:rsidR="005D31DA" w:rsidRPr="005D31DA" w:rsidRDefault="005D31DA" w:rsidP="00070DD5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標楷體" w:cs="Times New Roman"/>
          <w:bCs/>
        </w:rPr>
      </w:pPr>
      <w:r w:rsidRPr="005D31DA">
        <w:rPr>
          <w:rFonts w:ascii="Times New Roman" w:eastAsia="標楷體" w:hAnsi="標楷體" w:cs="Times New Roman" w:hint="eastAsia"/>
          <w:bCs/>
        </w:rPr>
        <w:t>藉由</w:t>
      </w:r>
      <w:r w:rsidRPr="005D31DA">
        <w:rPr>
          <w:rFonts w:ascii="Times New Roman" w:eastAsia="標楷體" w:hAnsi="標楷體" w:cs="Times New Roman"/>
          <w:bCs/>
        </w:rPr>
        <w:t>文化體驗</w:t>
      </w:r>
      <w:r w:rsidRPr="005D31DA">
        <w:rPr>
          <w:rFonts w:ascii="Times New Roman" w:eastAsia="標楷體" w:hAnsi="標楷體" w:cs="Times New Roman" w:hint="eastAsia"/>
          <w:bCs/>
        </w:rPr>
        <w:t>經驗</w:t>
      </w:r>
      <w:r w:rsidRPr="005D31DA">
        <w:rPr>
          <w:rFonts w:ascii="Times New Roman" w:eastAsia="標楷體" w:hAnsi="標楷體" w:cs="Times New Roman"/>
          <w:bCs/>
        </w:rPr>
        <w:t>，</w:t>
      </w:r>
      <w:r w:rsidRPr="005D31DA">
        <w:rPr>
          <w:rFonts w:ascii="Times New Roman" w:eastAsia="標楷體" w:hAnsi="標楷體" w:cs="Times New Roman" w:hint="eastAsia"/>
          <w:bCs/>
        </w:rPr>
        <w:t>提升學生跨文化理解</w:t>
      </w:r>
      <w:r w:rsidRPr="005D31DA">
        <w:rPr>
          <w:rFonts w:ascii="Times New Roman" w:eastAsia="標楷體" w:hAnsi="標楷體" w:cs="Times New Roman"/>
          <w:bCs/>
        </w:rPr>
        <w:t>，</w:t>
      </w:r>
      <w:r w:rsidRPr="005D31DA">
        <w:rPr>
          <w:rFonts w:ascii="Times New Roman" w:eastAsia="標楷體" w:hAnsi="標楷體" w:cs="Times New Roman" w:hint="eastAsia"/>
          <w:bCs/>
        </w:rPr>
        <w:t>增進</w:t>
      </w:r>
      <w:r w:rsidRPr="005D31DA">
        <w:rPr>
          <w:rFonts w:ascii="Times New Roman" w:eastAsia="標楷體" w:hAnsi="標楷體" w:cs="Times New Roman"/>
          <w:bCs/>
        </w:rPr>
        <w:t>國際視野。</w:t>
      </w:r>
    </w:p>
    <w:p w:rsidR="000C73FD" w:rsidRPr="00D747A6" w:rsidRDefault="00FC606D" w:rsidP="00B17929">
      <w:pPr>
        <w:numPr>
          <w:ilvl w:val="0"/>
          <w:numId w:val="1"/>
        </w:numPr>
        <w:tabs>
          <w:tab w:val="left" w:pos="540"/>
        </w:tabs>
        <w:snapToGrid w:val="0"/>
        <w:spacing w:afterLines="50" w:after="180"/>
        <w:ind w:hanging="1048"/>
        <w:rPr>
          <w:rFonts w:ascii="Times New Roman" w:eastAsia="標楷體" w:hAnsi="Times New Roman" w:cs="Times New Roman"/>
          <w:b/>
        </w:rPr>
      </w:pPr>
      <w:r w:rsidRPr="00D747A6">
        <w:rPr>
          <w:rFonts w:ascii="Times New Roman" w:eastAsia="標楷體" w:hAnsi="標楷體" w:cs="Times New Roman"/>
          <w:b/>
        </w:rPr>
        <w:t>辦</w:t>
      </w:r>
      <w:r w:rsidR="00620AB3" w:rsidRPr="00D747A6">
        <w:rPr>
          <w:rFonts w:ascii="Times New Roman" w:eastAsia="標楷體" w:hAnsi="標楷體" w:cs="Times New Roman"/>
          <w:b/>
        </w:rPr>
        <w:t>理</w:t>
      </w:r>
      <w:r w:rsidRPr="00D747A6">
        <w:rPr>
          <w:rFonts w:ascii="Times New Roman" w:eastAsia="標楷體" w:hAnsi="標楷體" w:cs="Times New Roman"/>
          <w:b/>
        </w:rPr>
        <w:t>單位</w:t>
      </w:r>
    </w:p>
    <w:p w:rsidR="00492D15" w:rsidRPr="005D31DA" w:rsidRDefault="00492D15" w:rsidP="00492D15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ind w:left="1440" w:hanging="872"/>
        <w:rPr>
          <w:rFonts w:ascii="Times New Roman" w:eastAsia="標楷體" w:hAnsi="標楷體" w:cs="Times New Roman"/>
        </w:rPr>
      </w:pPr>
      <w:r w:rsidRPr="00D747A6">
        <w:rPr>
          <w:rFonts w:ascii="Times New Roman" w:eastAsia="標楷體" w:hAnsi="標楷體" w:cs="Times New Roman"/>
        </w:rPr>
        <w:t>指導單位：臺北市政府、臺北市國際事務委員會</w:t>
      </w:r>
      <w:r w:rsidR="00455F9E">
        <w:rPr>
          <w:rFonts w:ascii="Times New Roman" w:eastAsia="標楷體" w:hAnsi="標楷體" w:cs="Times New Roman" w:hint="eastAsia"/>
        </w:rPr>
        <w:t>。</w:t>
      </w:r>
    </w:p>
    <w:p w:rsidR="007121F9" w:rsidRPr="005D31DA" w:rsidRDefault="00DE083B" w:rsidP="004B2E70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ind w:left="1440" w:hanging="872"/>
        <w:rPr>
          <w:rFonts w:ascii="Times New Roman" w:eastAsia="標楷體" w:hAnsi="標楷體" w:cs="Times New Roman"/>
        </w:rPr>
      </w:pPr>
      <w:r w:rsidRPr="00D747A6">
        <w:rPr>
          <w:rFonts w:ascii="Times New Roman" w:eastAsia="標楷體" w:hAnsi="標楷體" w:cs="Times New Roman"/>
        </w:rPr>
        <w:t>主辦單位：臺北市政府教育局</w:t>
      </w:r>
      <w:r w:rsidR="005D31DA" w:rsidRPr="005D31DA">
        <w:rPr>
          <w:rFonts w:ascii="Times New Roman" w:eastAsia="標楷體" w:hAnsi="標楷體" w:cs="Times New Roman" w:hint="eastAsia"/>
        </w:rPr>
        <w:t>（</w:t>
      </w:r>
      <w:r w:rsidR="00455F9E">
        <w:rPr>
          <w:rFonts w:ascii="Times New Roman" w:eastAsia="標楷體" w:hAnsi="標楷體" w:cs="Times New Roman" w:hint="eastAsia"/>
        </w:rPr>
        <w:t>下稱本局</w:t>
      </w:r>
      <w:r w:rsidR="005D31DA" w:rsidRPr="005D31DA">
        <w:rPr>
          <w:rFonts w:ascii="Times New Roman" w:eastAsia="標楷體" w:hAnsi="標楷體" w:cs="Times New Roman" w:hint="eastAsia"/>
        </w:rPr>
        <w:t>）</w:t>
      </w:r>
      <w:r w:rsidR="00455F9E">
        <w:rPr>
          <w:rFonts w:ascii="Times New Roman" w:eastAsia="標楷體" w:hAnsi="標楷體" w:cs="Times New Roman" w:hint="eastAsia"/>
        </w:rPr>
        <w:t>。</w:t>
      </w:r>
    </w:p>
    <w:p w:rsidR="00D747A6" w:rsidRPr="005D31DA" w:rsidRDefault="00D747A6" w:rsidP="004B2E70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ind w:left="1440" w:hanging="872"/>
        <w:rPr>
          <w:rFonts w:ascii="Times New Roman" w:eastAsia="標楷體" w:hAnsi="標楷體" w:cs="Times New Roman"/>
        </w:rPr>
      </w:pPr>
      <w:r w:rsidRPr="00D747A6">
        <w:rPr>
          <w:rFonts w:ascii="Times New Roman" w:eastAsia="標楷體" w:hAnsi="標楷體" w:cs="Times New Roman" w:hint="eastAsia"/>
        </w:rPr>
        <w:t>承辦單位：</w:t>
      </w:r>
      <w:r w:rsidR="000C12A6">
        <w:rPr>
          <w:rFonts w:ascii="Times New Roman" w:eastAsia="標楷體" w:hAnsi="標楷體" w:cs="Times New Roman" w:hint="eastAsia"/>
        </w:rPr>
        <w:t>臺北市立大安</w:t>
      </w:r>
      <w:r w:rsidR="005D31DA" w:rsidRPr="005D31DA">
        <w:rPr>
          <w:rFonts w:ascii="Times New Roman" w:eastAsia="標楷體" w:hAnsi="標楷體" w:cs="Times New Roman" w:hint="eastAsia"/>
        </w:rPr>
        <w:t>高級工業職業學校</w:t>
      </w:r>
      <w:r w:rsidR="00455F9E">
        <w:rPr>
          <w:rFonts w:ascii="Times New Roman" w:eastAsia="標楷體" w:hAnsi="標楷體" w:cs="Times New Roman" w:hint="eastAsia"/>
        </w:rPr>
        <w:t>。</w:t>
      </w:r>
    </w:p>
    <w:p w:rsidR="00DE083B" w:rsidRPr="00D747A6" w:rsidRDefault="00DE083B" w:rsidP="00DE083B">
      <w:pPr>
        <w:numPr>
          <w:ilvl w:val="0"/>
          <w:numId w:val="1"/>
        </w:numPr>
        <w:tabs>
          <w:tab w:val="left" w:pos="540"/>
        </w:tabs>
        <w:snapToGrid w:val="0"/>
        <w:spacing w:afterLines="50" w:after="180"/>
        <w:ind w:hanging="1048"/>
        <w:rPr>
          <w:rFonts w:ascii="Times New Roman" w:eastAsia="標楷體" w:hAnsi="Times New Roman" w:cs="Times New Roman"/>
          <w:b/>
        </w:rPr>
      </w:pPr>
      <w:r w:rsidRPr="00D747A6">
        <w:rPr>
          <w:rFonts w:ascii="Times New Roman" w:eastAsia="標楷體" w:hAnsi="標楷體" w:cs="Times New Roman"/>
          <w:b/>
        </w:rPr>
        <w:t>選送地點與期程</w:t>
      </w:r>
    </w:p>
    <w:p w:rsidR="008543D2" w:rsidRPr="005D31DA" w:rsidRDefault="00455F9E" w:rsidP="00C11CD2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ind w:left="1918" w:hanging="1351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</w:rPr>
        <w:t>地點</w:t>
      </w:r>
    </w:p>
    <w:p w:rsidR="008543D2" w:rsidRPr="005D31DA" w:rsidRDefault="008543D2" w:rsidP="008543D2">
      <w:pPr>
        <w:tabs>
          <w:tab w:val="left" w:pos="1276"/>
        </w:tabs>
        <w:snapToGrid w:val="0"/>
        <w:spacing w:afterLines="50" w:after="180"/>
        <w:ind w:leftChars="354" w:left="1275" w:hangingChars="177" w:hanging="425"/>
        <w:rPr>
          <w:rFonts w:ascii="Times New Roman" w:eastAsia="標楷體" w:hAnsi="Times New Roman" w:cs="Times New Roman"/>
          <w:color w:val="000000"/>
        </w:rPr>
      </w:pPr>
      <w:r w:rsidRPr="00742742">
        <w:rPr>
          <w:rFonts w:ascii="Times New Roman" w:eastAsia="標楷體" w:hAnsi="Times New Roman" w:cs="Times New Roman" w:hint="eastAsia"/>
          <w:color w:val="000000"/>
        </w:rPr>
        <w:t>(</w:t>
      </w:r>
      <w:proofErr w:type="gramStart"/>
      <w:r w:rsidRPr="00742742">
        <w:rPr>
          <w:rFonts w:ascii="Times New Roman" w:eastAsia="標楷體" w:hAnsi="Times New Roman" w:cs="Times New Roman" w:hint="eastAsia"/>
          <w:color w:val="000000"/>
        </w:rPr>
        <w:t>一</w:t>
      </w:r>
      <w:proofErr w:type="gramEnd"/>
      <w:r w:rsidRPr="00742742">
        <w:rPr>
          <w:rFonts w:ascii="Times New Roman" w:eastAsia="標楷體" w:hAnsi="Times New Roman" w:cs="Times New Roman" w:hint="eastAsia"/>
          <w:color w:val="000000"/>
        </w:rPr>
        <w:t>)</w:t>
      </w:r>
      <w:r w:rsidR="000C12A6">
        <w:rPr>
          <w:rFonts w:ascii="Times New Roman" w:eastAsia="標楷體" w:hAnsi="Times New Roman" w:cs="Times New Roman" w:hint="eastAsia"/>
          <w:color w:val="000000"/>
        </w:rPr>
        <w:t>美國加州</w:t>
      </w:r>
      <w:r w:rsidR="00923C3F" w:rsidRPr="00923C3F">
        <w:rPr>
          <w:rFonts w:ascii="Times New Roman" w:eastAsia="標楷體" w:hAnsi="Times New Roman" w:cs="Times New Roman" w:hint="eastAsia"/>
          <w:color w:val="000000"/>
        </w:rPr>
        <w:t>庫柏蒂諾市</w:t>
      </w:r>
      <w:r w:rsidRPr="005D31DA">
        <w:rPr>
          <w:rFonts w:ascii="Times New Roman" w:eastAsia="標楷體" w:hAnsi="Times New Roman" w:cs="Times New Roman" w:hint="eastAsia"/>
          <w:color w:val="000000"/>
        </w:rPr>
        <w:t>。</w:t>
      </w:r>
    </w:p>
    <w:p w:rsidR="00923C3F" w:rsidRPr="00742742" w:rsidRDefault="00923C3F" w:rsidP="008543D2">
      <w:pPr>
        <w:tabs>
          <w:tab w:val="left" w:pos="1276"/>
        </w:tabs>
        <w:snapToGrid w:val="0"/>
        <w:spacing w:afterLines="50" w:after="180"/>
        <w:ind w:leftChars="354" w:left="1275" w:hangingChars="177" w:hanging="425"/>
        <w:rPr>
          <w:rFonts w:ascii="Times New Roman" w:eastAsia="標楷體" w:hAnsi="Times New Roman" w:cs="Times New Roman"/>
          <w:color w:val="000000"/>
        </w:rPr>
      </w:pPr>
      <w:r w:rsidRPr="00742742">
        <w:rPr>
          <w:rFonts w:ascii="Times New Roman" w:eastAsia="標楷體" w:hAnsi="Times New Roman" w:cs="Times New Roman" w:hint="eastAsia"/>
          <w:color w:val="000000"/>
        </w:rPr>
        <w:t>(</w:t>
      </w:r>
      <w:r w:rsidR="00A9131C">
        <w:rPr>
          <w:rFonts w:ascii="Times New Roman" w:eastAsia="標楷體" w:hAnsi="Times New Roman" w:cs="Times New Roman" w:hint="eastAsia"/>
          <w:color w:val="000000"/>
        </w:rPr>
        <w:t>二</w:t>
      </w:r>
      <w:r w:rsidRPr="00742742">
        <w:rPr>
          <w:rFonts w:ascii="Times New Roman" w:eastAsia="標楷體" w:hAnsi="Times New Roman" w:cs="Times New Roman" w:hint="eastAsia"/>
          <w:color w:val="000000"/>
        </w:rPr>
        <w:t>)</w:t>
      </w:r>
      <w:r>
        <w:rPr>
          <w:rFonts w:ascii="Times New Roman" w:eastAsia="標楷體" w:hAnsi="Times New Roman" w:cs="Times New Roman" w:hint="eastAsia"/>
          <w:color w:val="000000"/>
        </w:rPr>
        <w:t>美國</w:t>
      </w:r>
      <w:r w:rsidRPr="00923C3F">
        <w:rPr>
          <w:rFonts w:ascii="Times New Roman" w:eastAsia="標楷體" w:hAnsi="Times New Roman" w:cs="Times New Roman" w:hint="eastAsia"/>
          <w:color w:val="000000"/>
        </w:rPr>
        <w:t>德安扎學院</w:t>
      </w:r>
      <w:r w:rsidRPr="00742742">
        <w:rPr>
          <w:rFonts w:ascii="Times New Roman" w:eastAsia="標楷體" w:hAnsi="Times New Roman" w:cs="Times New Roman" w:hint="eastAsia"/>
          <w:color w:val="000000"/>
        </w:rPr>
        <w:t>。</w:t>
      </w:r>
    </w:p>
    <w:p w:rsidR="00DE083B" w:rsidRPr="004C602D" w:rsidRDefault="00DE083B" w:rsidP="001825C5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ind w:hanging="600"/>
        <w:rPr>
          <w:rFonts w:ascii="Times New Roman" w:eastAsia="標楷體" w:hAnsi="Times New Roman" w:cs="Times New Roman"/>
        </w:rPr>
      </w:pPr>
      <w:r w:rsidRPr="004C602D">
        <w:rPr>
          <w:rFonts w:ascii="Times New Roman" w:eastAsia="標楷體" w:hAnsi="標楷體" w:cs="Times New Roman"/>
        </w:rPr>
        <w:t>期程：</w:t>
      </w:r>
      <w:r w:rsidRPr="004C602D">
        <w:rPr>
          <w:rFonts w:ascii="標楷體" w:eastAsia="標楷體" w:hAnsi="標楷體" w:cs="Times New Roman"/>
          <w:u w:val="single"/>
        </w:rPr>
        <w:t>自</w:t>
      </w:r>
      <w:r w:rsidR="005D31DA" w:rsidRPr="004C602D">
        <w:rPr>
          <w:rFonts w:ascii="標楷體" w:eastAsia="標楷體" w:hAnsi="標楷體" w:cs="Times New Roman" w:hint="eastAsia"/>
          <w:u w:val="single"/>
        </w:rPr>
        <w:t>10</w:t>
      </w:r>
      <w:r w:rsidR="001043C0" w:rsidRPr="004C602D">
        <w:rPr>
          <w:rFonts w:ascii="標楷體" w:eastAsia="標楷體" w:hAnsi="標楷體" w:cs="Times New Roman" w:hint="eastAsia"/>
          <w:u w:val="single"/>
        </w:rPr>
        <w:t>5</w:t>
      </w:r>
      <w:r w:rsidRPr="004C602D">
        <w:rPr>
          <w:rFonts w:ascii="標楷體" w:eastAsia="標楷體" w:hAnsi="標楷體" w:cs="Times New Roman"/>
          <w:u w:val="single"/>
        </w:rPr>
        <w:t>年</w:t>
      </w:r>
      <w:r w:rsidR="001043C0" w:rsidRPr="004C602D">
        <w:rPr>
          <w:rFonts w:ascii="標楷體" w:eastAsia="標楷體" w:hAnsi="標楷體" w:cs="Times New Roman" w:hint="eastAsia"/>
          <w:u w:val="single"/>
        </w:rPr>
        <w:t>7</w:t>
      </w:r>
      <w:r w:rsidRPr="004C602D">
        <w:rPr>
          <w:rFonts w:ascii="標楷體" w:eastAsia="標楷體" w:hAnsi="標楷體" w:cs="Times New Roman"/>
          <w:u w:val="single"/>
        </w:rPr>
        <w:t>月</w:t>
      </w:r>
      <w:r w:rsidR="00923C3F" w:rsidRPr="004C602D">
        <w:rPr>
          <w:rFonts w:ascii="標楷體" w:eastAsia="標楷體" w:hAnsi="標楷體" w:cs="Times New Roman" w:hint="eastAsia"/>
          <w:u w:val="single"/>
        </w:rPr>
        <w:t>16</w:t>
      </w:r>
      <w:r w:rsidR="008D714E" w:rsidRPr="004C602D">
        <w:rPr>
          <w:rFonts w:ascii="標楷體" w:eastAsia="標楷體" w:hAnsi="標楷體" w:cs="Times New Roman" w:hint="eastAsia"/>
          <w:u w:val="single"/>
        </w:rPr>
        <w:t>日</w:t>
      </w:r>
      <w:r w:rsidR="001825C5" w:rsidRPr="004C602D">
        <w:rPr>
          <w:rFonts w:ascii="標楷體" w:eastAsia="標楷體" w:hAnsi="標楷體" w:cs="Times New Roman" w:hint="eastAsia"/>
          <w:u w:val="single"/>
        </w:rPr>
        <w:t>(星期</w:t>
      </w:r>
      <w:r w:rsidR="00923C3F" w:rsidRPr="004C602D">
        <w:rPr>
          <w:rFonts w:ascii="標楷體" w:eastAsia="標楷體" w:hAnsi="標楷體" w:cs="Times New Roman" w:hint="eastAsia"/>
          <w:u w:val="single"/>
        </w:rPr>
        <w:t>六</w:t>
      </w:r>
      <w:r w:rsidR="001825C5" w:rsidRPr="004C602D">
        <w:rPr>
          <w:rFonts w:ascii="標楷體" w:eastAsia="標楷體" w:hAnsi="標楷體" w:cs="Times New Roman" w:hint="eastAsia"/>
          <w:u w:val="single"/>
        </w:rPr>
        <w:t>)</w:t>
      </w:r>
      <w:r w:rsidRPr="004C602D">
        <w:rPr>
          <w:rFonts w:ascii="標楷體" w:eastAsia="標楷體" w:hAnsi="標楷體" w:cs="Times New Roman"/>
          <w:u w:val="single"/>
        </w:rPr>
        <w:t>至</w:t>
      </w:r>
      <w:r w:rsidRPr="004C602D">
        <w:rPr>
          <w:rFonts w:ascii="標楷體" w:eastAsia="標楷體" w:hAnsi="標楷體" w:cs="Times New Roman" w:hint="eastAsia"/>
          <w:u w:val="single"/>
        </w:rPr>
        <w:t>10</w:t>
      </w:r>
      <w:r w:rsidR="001043C0" w:rsidRPr="004C602D">
        <w:rPr>
          <w:rFonts w:ascii="標楷體" w:eastAsia="標楷體" w:hAnsi="標楷體" w:cs="Times New Roman" w:hint="eastAsia"/>
          <w:u w:val="single"/>
        </w:rPr>
        <w:t>5</w:t>
      </w:r>
      <w:r w:rsidRPr="004C602D">
        <w:rPr>
          <w:rFonts w:ascii="標楷體" w:eastAsia="標楷體" w:hAnsi="標楷體" w:cs="Times New Roman"/>
          <w:u w:val="single"/>
        </w:rPr>
        <w:t>年</w:t>
      </w:r>
      <w:r w:rsidR="00923C3F" w:rsidRPr="004C602D">
        <w:rPr>
          <w:rFonts w:ascii="標楷體" w:eastAsia="標楷體" w:hAnsi="標楷體" w:cs="Times New Roman" w:hint="eastAsia"/>
          <w:u w:val="single"/>
        </w:rPr>
        <w:t>8</w:t>
      </w:r>
      <w:r w:rsidRPr="004C602D">
        <w:rPr>
          <w:rFonts w:ascii="標楷體" w:eastAsia="標楷體" w:hAnsi="標楷體" w:cs="Times New Roman"/>
          <w:u w:val="single"/>
        </w:rPr>
        <w:t>月</w:t>
      </w:r>
      <w:r w:rsidR="00923C3F" w:rsidRPr="004C602D">
        <w:rPr>
          <w:rFonts w:ascii="標楷體" w:eastAsia="標楷體" w:hAnsi="標楷體" w:cs="Times New Roman" w:hint="eastAsia"/>
          <w:u w:val="single"/>
        </w:rPr>
        <w:t>1</w:t>
      </w:r>
      <w:r w:rsidR="008D714E" w:rsidRPr="004C602D">
        <w:rPr>
          <w:rFonts w:ascii="標楷體" w:eastAsia="標楷體" w:hAnsi="標楷體" w:cs="Times New Roman" w:hint="eastAsia"/>
          <w:u w:val="single"/>
        </w:rPr>
        <w:t>日</w:t>
      </w:r>
      <w:r w:rsidR="001825C5" w:rsidRPr="004C602D">
        <w:rPr>
          <w:rFonts w:ascii="標楷體" w:eastAsia="標楷體" w:hAnsi="標楷體" w:cs="Times New Roman" w:hint="eastAsia"/>
          <w:u w:val="single"/>
        </w:rPr>
        <w:t>(星期</w:t>
      </w:r>
      <w:r w:rsidR="001043C0" w:rsidRPr="004C602D">
        <w:rPr>
          <w:rFonts w:ascii="標楷體" w:eastAsia="標楷體" w:hAnsi="標楷體" w:cs="Times New Roman" w:hint="eastAsia"/>
          <w:u w:val="single"/>
        </w:rPr>
        <w:t>一</w:t>
      </w:r>
      <w:r w:rsidR="001825C5" w:rsidRPr="004C602D">
        <w:rPr>
          <w:rFonts w:ascii="標楷體" w:eastAsia="標楷體" w:hAnsi="標楷體" w:cs="Times New Roman" w:hint="eastAsia"/>
          <w:u w:val="single"/>
        </w:rPr>
        <w:t>)</w:t>
      </w:r>
      <w:r w:rsidRPr="004C602D">
        <w:rPr>
          <w:rFonts w:ascii="Times New Roman" w:eastAsia="標楷體" w:hAnsi="標楷體" w:cs="Times New Roman" w:hint="eastAsia"/>
        </w:rPr>
        <w:t>。</w:t>
      </w:r>
    </w:p>
    <w:p w:rsidR="00FC606D" w:rsidRPr="004C602D" w:rsidRDefault="008E3F04" w:rsidP="00B17929">
      <w:pPr>
        <w:numPr>
          <w:ilvl w:val="0"/>
          <w:numId w:val="1"/>
        </w:numPr>
        <w:tabs>
          <w:tab w:val="left" w:pos="540"/>
        </w:tabs>
        <w:snapToGrid w:val="0"/>
        <w:spacing w:afterLines="50" w:after="180"/>
        <w:ind w:hanging="1048"/>
        <w:rPr>
          <w:rFonts w:ascii="Times New Roman" w:eastAsia="標楷體" w:hAnsi="Times New Roman" w:cs="Times New Roman"/>
          <w:b/>
        </w:rPr>
      </w:pPr>
      <w:r w:rsidRPr="004C602D">
        <w:rPr>
          <w:rFonts w:ascii="Times New Roman" w:eastAsia="標楷體" w:hAnsi="標楷體" w:cs="Times New Roman"/>
          <w:b/>
        </w:rPr>
        <w:t>甄選對象</w:t>
      </w:r>
      <w:r w:rsidR="009E20DD" w:rsidRPr="004C602D">
        <w:rPr>
          <w:rFonts w:ascii="Times New Roman" w:eastAsia="標楷體" w:hAnsi="標楷體" w:cs="Times New Roman"/>
          <w:b/>
        </w:rPr>
        <w:t>及名額</w:t>
      </w:r>
    </w:p>
    <w:p w:rsidR="00B67923" w:rsidRPr="004C602D" w:rsidRDefault="00406E38" w:rsidP="00B67923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ind w:left="1276" w:hanging="708"/>
        <w:rPr>
          <w:rFonts w:ascii="Times New Roman" w:eastAsia="標楷體" w:hAnsi="Times New Roman" w:cs="Times New Roman"/>
        </w:rPr>
      </w:pPr>
      <w:r w:rsidRPr="004C602D">
        <w:rPr>
          <w:rFonts w:ascii="Times New Roman" w:eastAsia="標楷體" w:hAnsi="Times New Roman" w:cs="Times New Roman" w:hint="eastAsia"/>
        </w:rPr>
        <w:t>甄選對象：</w:t>
      </w:r>
      <w:r w:rsidR="005D31DA" w:rsidRPr="004C602D">
        <w:rPr>
          <w:rFonts w:ascii="Times New Roman" w:eastAsia="標楷體" w:hAnsi="Times New Roman" w:cs="Times New Roman"/>
        </w:rPr>
        <w:t>本</w:t>
      </w:r>
      <w:r w:rsidR="005D31DA" w:rsidRPr="004C602D">
        <w:rPr>
          <w:rFonts w:ascii="Times New Roman" w:eastAsia="標楷體" w:hAnsi="Times New Roman" w:cs="Times New Roman" w:hint="eastAsia"/>
        </w:rPr>
        <w:t>市公私立高職</w:t>
      </w:r>
      <w:r w:rsidR="005D31DA" w:rsidRPr="004C602D">
        <w:rPr>
          <w:rFonts w:ascii="Times New Roman" w:eastAsia="標楷體" w:hAnsi="Times New Roman" w:cs="Times New Roman"/>
        </w:rPr>
        <w:t>電機電子群二年級學生</w:t>
      </w:r>
      <w:r w:rsidR="005D31DA" w:rsidRPr="004C602D">
        <w:rPr>
          <w:rFonts w:ascii="Times New Roman" w:eastAsia="標楷體" w:hAnsi="Times New Roman" w:cs="Times New Roman" w:hint="eastAsia"/>
        </w:rPr>
        <w:t>。</w:t>
      </w:r>
    </w:p>
    <w:p w:rsidR="00E259C0" w:rsidRPr="004C602D" w:rsidRDefault="00406E38" w:rsidP="001825C5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ind w:left="1276" w:hanging="708"/>
        <w:rPr>
          <w:rFonts w:ascii="Times New Roman" w:eastAsia="標楷體" w:hAnsi="標楷體" w:cs="Times New Roman"/>
        </w:rPr>
      </w:pPr>
      <w:r w:rsidRPr="004C602D">
        <w:rPr>
          <w:rFonts w:ascii="Times New Roman" w:eastAsia="標楷體" w:hAnsi="Times New Roman" w:cs="Times New Roman" w:hint="eastAsia"/>
        </w:rPr>
        <w:t>名</w:t>
      </w:r>
      <w:r w:rsidR="00E315E0" w:rsidRPr="004C602D">
        <w:rPr>
          <w:rFonts w:ascii="Times New Roman" w:eastAsia="標楷體" w:hAnsi="Times New Roman" w:cs="Times New Roman" w:hint="eastAsia"/>
        </w:rPr>
        <w:t xml:space="preserve">    </w:t>
      </w:r>
      <w:r w:rsidRPr="004C602D">
        <w:rPr>
          <w:rFonts w:ascii="Times New Roman" w:eastAsia="標楷體" w:hAnsi="Times New Roman" w:cs="Times New Roman" w:hint="eastAsia"/>
        </w:rPr>
        <w:t>額</w:t>
      </w:r>
      <w:r w:rsidR="00E315E0" w:rsidRPr="004C602D">
        <w:rPr>
          <w:rFonts w:ascii="Times New Roman" w:eastAsia="標楷體" w:hAnsi="Times New Roman" w:cs="Times New Roman" w:hint="eastAsia"/>
        </w:rPr>
        <w:t>：</w:t>
      </w:r>
      <w:r w:rsidR="00E315E0" w:rsidRPr="004C602D">
        <w:rPr>
          <w:rFonts w:ascii="Times New Roman" w:eastAsia="標楷體" w:hAnsi="Times New Roman" w:cs="Times New Roman" w:hint="eastAsia"/>
          <w:u w:val="single"/>
        </w:rPr>
        <w:t>正取</w:t>
      </w:r>
      <w:r w:rsidR="005D31DA" w:rsidRPr="004C602D">
        <w:rPr>
          <w:rFonts w:ascii="Times New Roman" w:eastAsia="標楷體" w:hAnsi="Times New Roman" w:cs="Times New Roman" w:hint="eastAsia"/>
          <w:u w:val="single"/>
        </w:rPr>
        <w:t>1</w:t>
      </w:r>
      <w:r w:rsidR="007828EF" w:rsidRPr="004C602D">
        <w:rPr>
          <w:rFonts w:ascii="Times New Roman" w:eastAsia="標楷體" w:hAnsi="Times New Roman" w:cs="Times New Roman" w:hint="eastAsia"/>
          <w:u w:val="single"/>
        </w:rPr>
        <w:t>5</w:t>
      </w:r>
      <w:r w:rsidR="00E315E0" w:rsidRPr="004C602D">
        <w:rPr>
          <w:rFonts w:ascii="Times New Roman" w:eastAsia="標楷體" w:hAnsi="Times New Roman" w:cs="Times New Roman"/>
          <w:u w:val="single"/>
        </w:rPr>
        <w:t>名</w:t>
      </w:r>
      <w:r w:rsidR="00E315E0" w:rsidRPr="004C602D">
        <w:rPr>
          <w:rFonts w:ascii="Times New Roman" w:eastAsia="標楷體" w:hAnsi="Times New Roman" w:cs="Times New Roman" w:hint="eastAsia"/>
          <w:u w:val="single"/>
        </w:rPr>
        <w:t>（</w:t>
      </w:r>
      <w:r w:rsidR="005D31DA" w:rsidRPr="004C602D">
        <w:rPr>
          <w:rFonts w:ascii="Times New Roman" w:eastAsia="標楷體" w:hAnsi="Times New Roman" w:cs="Times New Roman" w:hint="eastAsia"/>
          <w:u w:val="single"/>
        </w:rPr>
        <w:t>含</w:t>
      </w:r>
      <w:r w:rsidR="00E315E0" w:rsidRPr="004C602D">
        <w:rPr>
          <w:rFonts w:ascii="Times New Roman" w:eastAsia="標楷體" w:hAnsi="Times New Roman" w:cs="Times New Roman" w:hint="eastAsia"/>
          <w:u w:val="single"/>
        </w:rPr>
        <w:t>經濟弱勢學生</w:t>
      </w:r>
      <w:r w:rsidR="00E315E0" w:rsidRPr="004C602D">
        <w:rPr>
          <w:rFonts w:ascii="Times New Roman" w:eastAsia="標楷體" w:hAnsi="Times New Roman" w:cs="Times New Roman"/>
          <w:u w:val="single"/>
        </w:rPr>
        <w:t>1</w:t>
      </w:r>
      <w:r w:rsidR="00E315E0" w:rsidRPr="004C602D">
        <w:rPr>
          <w:rFonts w:ascii="Times New Roman" w:eastAsia="標楷體" w:hAnsi="Times New Roman" w:cs="Times New Roman"/>
          <w:u w:val="single"/>
        </w:rPr>
        <w:t>名</w:t>
      </w:r>
      <w:r w:rsidR="00E315E0" w:rsidRPr="004C602D">
        <w:rPr>
          <w:rFonts w:ascii="Times New Roman" w:eastAsia="標楷體" w:hAnsi="Times New Roman" w:cs="Times New Roman" w:hint="eastAsia"/>
          <w:u w:val="single"/>
        </w:rPr>
        <w:t>）</w:t>
      </w:r>
      <w:r w:rsidR="00E315E0" w:rsidRPr="004C602D">
        <w:rPr>
          <w:rFonts w:ascii="Times New Roman" w:eastAsia="標楷體" w:hAnsi="Times New Roman" w:cs="Times New Roman"/>
          <w:u w:val="single"/>
        </w:rPr>
        <w:t>、備取</w:t>
      </w:r>
      <w:r w:rsidR="007828EF" w:rsidRPr="004C602D">
        <w:rPr>
          <w:rFonts w:ascii="Times New Roman" w:eastAsia="標楷體" w:hAnsi="Times New Roman" w:cs="Times New Roman" w:hint="eastAsia"/>
          <w:u w:val="single"/>
        </w:rPr>
        <w:t>5</w:t>
      </w:r>
      <w:r w:rsidR="00E315E0" w:rsidRPr="004C602D">
        <w:rPr>
          <w:rFonts w:ascii="Times New Roman" w:eastAsia="標楷體" w:hAnsi="Times New Roman" w:cs="Times New Roman"/>
          <w:u w:val="single"/>
        </w:rPr>
        <w:t>名</w:t>
      </w:r>
      <w:r w:rsidR="00E315E0" w:rsidRPr="004C602D">
        <w:rPr>
          <w:rFonts w:ascii="Times New Roman" w:eastAsia="標楷體" w:hAnsi="Times New Roman" w:cs="Times New Roman"/>
        </w:rPr>
        <w:t>。</w:t>
      </w:r>
      <w:r w:rsidR="001825C5" w:rsidRPr="004C602D">
        <w:rPr>
          <w:rFonts w:ascii="Times New Roman" w:eastAsia="標楷體" w:hAnsi="Times New Roman" w:cs="Times New Roman" w:hint="eastAsia"/>
        </w:rPr>
        <w:t>若</w:t>
      </w:r>
      <w:r w:rsidR="00E259C0" w:rsidRPr="004C602D">
        <w:rPr>
          <w:rFonts w:ascii="Times New Roman" w:eastAsia="標楷體" w:hAnsi="Times New Roman" w:cs="Times New Roman" w:hint="eastAsia"/>
        </w:rPr>
        <w:t>無</w:t>
      </w:r>
      <w:r w:rsidR="0070273C" w:rsidRPr="004C602D">
        <w:rPr>
          <w:rFonts w:ascii="Times New Roman" w:eastAsia="標楷體" w:hAnsi="Times New Roman" w:cs="Times New Roman" w:hint="eastAsia"/>
        </w:rPr>
        <w:t>經濟弱勢</w:t>
      </w:r>
      <w:r w:rsidR="001825C5" w:rsidRPr="004C602D">
        <w:rPr>
          <w:rFonts w:ascii="Times New Roman" w:eastAsia="標楷體" w:hAnsi="Times New Roman" w:cs="Times New Roman" w:hint="eastAsia"/>
        </w:rPr>
        <w:t>學生</w:t>
      </w:r>
      <w:r w:rsidR="00E3563F" w:rsidRPr="004C602D">
        <w:rPr>
          <w:rFonts w:ascii="Times New Roman" w:eastAsia="標楷體" w:hAnsi="Times New Roman" w:cs="Times New Roman" w:hint="eastAsia"/>
        </w:rPr>
        <w:t>，名額流</w:t>
      </w:r>
      <w:r w:rsidR="00E259C0" w:rsidRPr="004C602D">
        <w:rPr>
          <w:rFonts w:ascii="Times New Roman" w:eastAsia="標楷體" w:hAnsi="Times New Roman" w:cs="Times New Roman" w:hint="eastAsia"/>
        </w:rPr>
        <w:t>用於一般生。</w:t>
      </w:r>
    </w:p>
    <w:p w:rsidR="00074E20" w:rsidRPr="00D747A6" w:rsidRDefault="00731AC9" w:rsidP="00B17929">
      <w:pPr>
        <w:numPr>
          <w:ilvl w:val="0"/>
          <w:numId w:val="1"/>
        </w:numPr>
        <w:tabs>
          <w:tab w:val="left" w:pos="540"/>
        </w:tabs>
        <w:snapToGrid w:val="0"/>
        <w:spacing w:afterLines="50" w:after="180"/>
        <w:ind w:hanging="1048"/>
        <w:rPr>
          <w:rFonts w:ascii="Times New Roman" w:eastAsia="標楷體" w:hAnsi="Times New Roman" w:cs="Times New Roman"/>
          <w:b/>
        </w:rPr>
      </w:pPr>
      <w:r w:rsidRPr="00D747A6">
        <w:rPr>
          <w:rFonts w:ascii="Times New Roman" w:eastAsia="標楷體" w:hAnsi="標楷體" w:cs="Times New Roman"/>
          <w:b/>
        </w:rPr>
        <w:t>報名</w:t>
      </w:r>
      <w:r w:rsidR="003B5579" w:rsidRPr="00D747A6">
        <w:rPr>
          <w:rFonts w:ascii="Times New Roman" w:eastAsia="標楷體" w:hAnsi="標楷體" w:cs="Times New Roman"/>
          <w:b/>
        </w:rPr>
        <w:t>資格</w:t>
      </w:r>
    </w:p>
    <w:p w:rsidR="00EF48DD" w:rsidRPr="00D747A6" w:rsidRDefault="00EF48DD" w:rsidP="00BC1D46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Times New Roman" w:cs="Times New Roman"/>
        </w:rPr>
      </w:pPr>
      <w:r w:rsidRPr="00D747A6">
        <w:rPr>
          <w:rFonts w:ascii="Times New Roman" w:eastAsia="標楷體" w:hAnsi="Times New Roman" w:cs="Times New Roman"/>
        </w:rPr>
        <w:t>日常生活表現</w:t>
      </w:r>
    </w:p>
    <w:p w:rsidR="005C7EC0" w:rsidRPr="00D747A6" w:rsidRDefault="00EF48DD" w:rsidP="001825C5">
      <w:pPr>
        <w:tabs>
          <w:tab w:val="left" w:pos="540"/>
        </w:tabs>
        <w:snapToGrid w:val="0"/>
        <w:spacing w:afterLines="50" w:after="180"/>
        <w:ind w:leftChars="499" w:left="1200" w:hanging="2"/>
        <w:rPr>
          <w:rFonts w:ascii="Times New Roman" w:eastAsia="標楷體" w:hAnsi="標楷體" w:cs="Times New Roman"/>
        </w:rPr>
      </w:pPr>
      <w:r w:rsidRPr="00D747A6">
        <w:rPr>
          <w:rFonts w:ascii="Times New Roman" w:eastAsia="標楷體" w:hAnsi="標楷體" w:cs="Times New Roman"/>
        </w:rPr>
        <w:t>德行評量之日常生活表現項為</w:t>
      </w:r>
      <w:r w:rsidRPr="00D747A6">
        <w:rPr>
          <w:rFonts w:ascii="Times New Roman" w:eastAsia="標楷體" w:hAnsi="標楷體" w:cs="Times New Roman" w:hint="eastAsia"/>
        </w:rPr>
        <w:t>「</w:t>
      </w:r>
      <w:r w:rsidRPr="00D747A6">
        <w:rPr>
          <w:rFonts w:ascii="Times New Roman" w:eastAsia="標楷體" w:hAnsi="標楷體" w:cs="Times New Roman"/>
        </w:rPr>
        <w:t>表現優</w:t>
      </w:r>
      <w:r w:rsidRPr="00D747A6">
        <w:rPr>
          <w:rFonts w:ascii="Times New Roman" w:eastAsia="標楷體" w:hAnsi="標楷體" w:cs="Times New Roman" w:hint="eastAsia"/>
        </w:rPr>
        <w:t>異」</w:t>
      </w:r>
      <w:r w:rsidRPr="00D747A6">
        <w:rPr>
          <w:rFonts w:ascii="Times New Roman" w:eastAsia="標楷體" w:hAnsi="標楷體" w:cs="Times New Roman"/>
        </w:rPr>
        <w:t>以上，且未受</w:t>
      </w:r>
      <w:r w:rsidRPr="00D747A6">
        <w:rPr>
          <w:rFonts w:ascii="Times New Roman" w:eastAsia="標楷體" w:hAnsi="標楷體" w:cs="Times New Roman" w:hint="eastAsia"/>
        </w:rPr>
        <w:t>小過</w:t>
      </w:r>
      <w:r w:rsidR="00944A6B" w:rsidRPr="00D747A6">
        <w:rPr>
          <w:rFonts w:ascii="Times New Roman" w:eastAsia="標楷體" w:hAnsi="Times New Roman" w:cs="Times New Roman"/>
        </w:rPr>
        <w:t xml:space="preserve"> </w:t>
      </w:r>
      <w:r w:rsidRPr="00D747A6">
        <w:rPr>
          <w:rFonts w:ascii="Times New Roman" w:eastAsia="標楷體" w:hAnsi="Times New Roman" w:cs="Times New Roman"/>
        </w:rPr>
        <w:t>(</w:t>
      </w:r>
      <w:r w:rsidRPr="00D747A6">
        <w:rPr>
          <w:rFonts w:ascii="Times New Roman" w:eastAsia="標楷體" w:hAnsi="標楷體" w:cs="Times New Roman"/>
        </w:rPr>
        <w:t>含</w:t>
      </w:r>
      <w:r w:rsidR="005C7EC0">
        <w:rPr>
          <w:rFonts w:ascii="Times New Roman" w:eastAsia="標楷體" w:hAnsi="標楷體" w:cs="Times New Roman" w:hint="eastAsia"/>
        </w:rPr>
        <w:t>警告累計換算小過</w:t>
      </w:r>
      <w:r w:rsidRPr="00D747A6">
        <w:rPr>
          <w:rFonts w:ascii="Times New Roman" w:eastAsia="標楷體" w:hAnsi="Times New Roman" w:cs="Times New Roman"/>
        </w:rPr>
        <w:t>)</w:t>
      </w:r>
      <w:r w:rsidRPr="00D747A6">
        <w:rPr>
          <w:rFonts w:ascii="Times New Roman" w:eastAsia="標楷體" w:hAnsi="標楷體" w:cs="Times New Roman"/>
        </w:rPr>
        <w:t>以上之處分。</w:t>
      </w:r>
    </w:p>
    <w:p w:rsidR="00561690" w:rsidRDefault="00561690" w:rsidP="00561690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健康狀況</w:t>
      </w:r>
    </w:p>
    <w:p w:rsidR="00561690" w:rsidRPr="001825C5" w:rsidRDefault="00561690" w:rsidP="001825C5">
      <w:pPr>
        <w:tabs>
          <w:tab w:val="left" w:pos="540"/>
        </w:tabs>
        <w:snapToGrid w:val="0"/>
        <w:spacing w:afterLines="50" w:after="180"/>
        <w:ind w:left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推薦學生需無重大疾病或身體病弱情況，有上述情形仍受推薦者，應檢附公立醫院開立之醫師診斷證明。</w:t>
      </w:r>
    </w:p>
    <w:p w:rsidR="00731AC9" w:rsidRPr="00D747A6" w:rsidRDefault="003174B2" w:rsidP="006B1105">
      <w:pPr>
        <w:numPr>
          <w:ilvl w:val="0"/>
          <w:numId w:val="1"/>
        </w:numPr>
        <w:tabs>
          <w:tab w:val="left" w:pos="540"/>
        </w:tabs>
        <w:snapToGrid w:val="0"/>
        <w:spacing w:afterLines="50" w:after="180"/>
        <w:ind w:hanging="1048"/>
        <w:rPr>
          <w:rFonts w:ascii="Times New Roman" w:eastAsia="標楷體" w:hAnsi="Times New Roman" w:cs="Times New Roman"/>
          <w:b/>
        </w:rPr>
      </w:pPr>
      <w:r w:rsidRPr="00D747A6">
        <w:rPr>
          <w:rFonts w:ascii="Times New Roman" w:eastAsia="標楷體" w:hAnsi="標楷體" w:cs="Times New Roman"/>
          <w:b/>
        </w:rPr>
        <w:lastRenderedPageBreak/>
        <w:t>甄選程序</w:t>
      </w:r>
    </w:p>
    <w:p w:rsidR="00DE51F7" w:rsidRDefault="00BC1D46" w:rsidP="00DE51F7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ind w:left="2410" w:hanging="1789"/>
        <w:rPr>
          <w:rFonts w:ascii="Times New Roman" w:eastAsia="標楷體" w:hAnsi="Times New Roman" w:cs="Times New Roman"/>
        </w:rPr>
      </w:pPr>
      <w:r w:rsidRPr="00D747A6">
        <w:rPr>
          <w:rFonts w:ascii="Times New Roman" w:eastAsia="標楷體" w:hAnsi="標楷體" w:cs="Times New Roman" w:hint="eastAsia"/>
        </w:rPr>
        <w:t>校級</w:t>
      </w:r>
      <w:r w:rsidR="0099709D">
        <w:rPr>
          <w:rFonts w:ascii="Times New Roman" w:eastAsia="標楷體" w:hAnsi="標楷體" w:cs="Times New Roman" w:hint="eastAsia"/>
        </w:rPr>
        <w:t>推薦</w:t>
      </w:r>
      <w:r w:rsidRPr="00D747A6">
        <w:rPr>
          <w:rFonts w:ascii="Times New Roman" w:eastAsia="標楷體" w:hAnsi="標楷體" w:cs="Times New Roman"/>
        </w:rPr>
        <w:t>：</w:t>
      </w:r>
      <w:r w:rsidRPr="00D747A6">
        <w:rPr>
          <w:rFonts w:ascii="Times New Roman" w:eastAsia="標楷體" w:hAnsi="Times New Roman" w:cs="Times New Roman" w:hint="eastAsia"/>
        </w:rPr>
        <w:t>欲參加</w:t>
      </w:r>
      <w:r w:rsidR="00F5748C">
        <w:rPr>
          <w:rFonts w:ascii="Times New Roman" w:eastAsia="標楷體" w:hAnsi="Times New Roman" w:cs="Times New Roman" w:hint="eastAsia"/>
        </w:rPr>
        <w:t>之</w:t>
      </w:r>
      <w:r w:rsidRPr="00D747A6">
        <w:rPr>
          <w:rFonts w:ascii="Times New Roman" w:eastAsia="標楷體" w:hAnsi="Times New Roman" w:cs="Times New Roman"/>
        </w:rPr>
        <w:t>學生</w:t>
      </w:r>
      <w:r w:rsidR="00F5748C">
        <w:rPr>
          <w:rFonts w:ascii="Times New Roman" w:eastAsia="標楷體" w:hAnsi="Times New Roman" w:cs="Times New Roman" w:hint="eastAsia"/>
        </w:rPr>
        <w:t>應檢具</w:t>
      </w:r>
      <w:r w:rsidR="00F5748C" w:rsidRPr="00F5748C">
        <w:rPr>
          <w:rFonts w:ascii="Times New Roman" w:eastAsia="標楷體" w:hAnsi="Times New Roman" w:cs="Times New Roman" w:hint="eastAsia"/>
        </w:rPr>
        <w:t>「玖、報名資料」第</w:t>
      </w:r>
      <w:r w:rsidR="00F5748C" w:rsidRPr="00F5748C">
        <w:rPr>
          <w:rFonts w:ascii="Times New Roman" w:eastAsia="標楷體" w:hAnsi="Times New Roman" w:cs="Times New Roman" w:hint="eastAsia"/>
        </w:rPr>
        <w:t>1</w:t>
      </w:r>
      <w:r w:rsidR="00F5748C" w:rsidRPr="00F5748C">
        <w:rPr>
          <w:rFonts w:ascii="Times New Roman" w:eastAsia="標楷體" w:hAnsi="Times New Roman" w:cs="Times New Roman" w:hint="eastAsia"/>
        </w:rPr>
        <w:t>至</w:t>
      </w:r>
      <w:r w:rsidR="00F5748C" w:rsidRPr="00F5748C">
        <w:rPr>
          <w:rFonts w:ascii="Times New Roman" w:eastAsia="標楷體" w:hAnsi="Times New Roman" w:cs="Times New Roman" w:hint="eastAsia"/>
        </w:rPr>
        <w:t>6</w:t>
      </w:r>
      <w:r w:rsidR="00F5748C" w:rsidRPr="00F5748C">
        <w:rPr>
          <w:rFonts w:ascii="Times New Roman" w:eastAsia="標楷體" w:hAnsi="Times New Roman" w:cs="Times New Roman" w:hint="eastAsia"/>
        </w:rPr>
        <w:t>項文件</w:t>
      </w:r>
      <w:r w:rsidRPr="00D747A6">
        <w:rPr>
          <w:rFonts w:ascii="Times New Roman" w:eastAsia="標楷體" w:hAnsi="Times New Roman" w:cs="Times New Roman" w:hint="eastAsia"/>
        </w:rPr>
        <w:t>向學校提出申請，</w:t>
      </w:r>
      <w:r w:rsidR="001825C5">
        <w:rPr>
          <w:rFonts w:ascii="Times New Roman" w:eastAsia="標楷體" w:hAnsi="Times New Roman" w:cs="Times New Roman" w:hint="eastAsia"/>
        </w:rPr>
        <w:t>由</w:t>
      </w:r>
      <w:r w:rsidRPr="00D747A6">
        <w:rPr>
          <w:rFonts w:ascii="Times New Roman" w:eastAsia="標楷體" w:hAnsi="Times New Roman" w:cs="Times New Roman" w:hint="eastAsia"/>
        </w:rPr>
        <w:t>各校自行辦理校內</w:t>
      </w:r>
      <w:r w:rsidR="001825C5" w:rsidRPr="00F5748C">
        <w:rPr>
          <w:rFonts w:ascii="Times New Roman" w:eastAsia="標楷體" w:hAnsi="Times New Roman" w:cs="Times New Roman" w:hint="eastAsia"/>
        </w:rPr>
        <w:t>資格初審</w:t>
      </w:r>
      <w:r w:rsidRPr="00F5748C">
        <w:rPr>
          <w:rFonts w:ascii="Times New Roman" w:eastAsia="標楷體" w:hAnsi="Times New Roman" w:cs="Times New Roman" w:hint="eastAsia"/>
        </w:rPr>
        <w:t>作業，並</w:t>
      </w:r>
      <w:r w:rsidRPr="00F5748C">
        <w:rPr>
          <w:rFonts w:ascii="Times New Roman" w:eastAsia="標楷體" w:hAnsi="Times New Roman" w:cs="Times New Roman"/>
        </w:rPr>
        <w:t>於</w:t>
      </w:r>
      <w:r w:rsidR="005D31DA" w:rsidRPr="004C602D">
        <w:rPr>
          <w:rFonts w:ascii="標楷體" w:eastAsia="標楷體" w:hAnsi="標楷體" w:cs="Times New Roman"/>
          <w:u w:val="single"/>
        </w:rPr>
        <w:t>10</w:t>
      </w:r>
      <w:r w:rsidR="001043C0" w:rsidRPr="004C602D">
        <w:rPr>
          <w:rFonts w:ascii="標楷體" w:eastAsia="標楷體" w:hAnsi="標楷體" w:cs="Times New Roman" w:hint="eastAsia"/>
          <w:u w:val="single"/>
        </w:rPr>
        <w:t>5</w:t>
      </w:r>
      <w:r w:rsidRPr="004C602D">
        <w:rPr>
          <w:rFonts w:ascii="標楷體" w:eastAsia="標楷體" w:hAnsi="標楷體" w:cs="Times New Roman"/>
          <w:u w:val="single"/>
        </w:rPr>
        <w:t>年</w:t>
      </w:r>
      <w:r w:rsidR="003830FF" w:rsidRPr="004C602D">
        <w:rPr>
          <w:rFonts w:ascii="標楷體" w:eastAsia="標楷體" w:hAnsi="標楷體" w:cs="Times New Roman" w:hint="eastAsia"/>
          <w:u w:val="single"/>
        </w:rPr>
        <w:t>5</w:t>
      </w:r>
      <w:r w:rsidRPr="004C602D">
        <w:rPr>
          <w:rFonts w:ascii="標楷體" w:eastAsia="標楷體" w:hAnsi="標楷體" w:cs="Times New Roman"/>
          <w:u w:val="single"/>
        </w:rPr>
        <w:t>月</w:t>
      </w:r>
      <w:r w:rsidR="000C12A6" w:rsidRPr="004C602D">
        <w:rPr>
          <w:rFonts w:ascii="標楷體" w:eastAsia="標楷體" w:hAnsi="標楷體" w:cs="Times New Roman" w:hint="eastAsia"/>
          <w:u w:val="single"/>
        </w:rPr>
        <w:t>25</w:t>
      </w:r>
      <w:r w:rsidRPr="004C602D">
        <w:rPr>
          <w:rFonts w:ascii="標楷體" w:eastAsia="標楷體" w:hAnsi="標楷體" w:cs="Times New Roman"/>
          <w:u w:val="single"/>
        </w:rPr>
        <w:t>日</w:t>
      </w:r>
      <w:r w:rsidR="00D42456" w:rsidRPr="004C602D">
        <w:rPr>
          <w:rFonts w:ascii="標楷體" w:eastAsia="標楷體" w:hAnsi="標楷體" w:cs="Times New Roman" w:hint="eastAsia"/>
          <w:u w:val="single"/>
        </w:rPr>
        <w:t>(</w:t>
      </w:r>
      <w:r w:rsidR="000C12A6" w:rsidRPr="004C602D">
        <w:rPr>
          <w:rFonts w:ascii="標楷體" w:eastAsia="標楷體" w:hAnsi="標楷體" w:cs="Times New Roman" w:hint="eastAsia"/>
          <w:u w:val="single"/>
        </w:rPr>
        <w:t>三</w:t>
      </w:r>
      <w:r w:rsidR="00D42456" w:rsidRPr="004C602D">
        <w:rPr>
          <w:rFonts w:ascii="Times New Roman" w:eastAsia="標楷體" w:hAnsi="Times New Roman" w:cs="Times New Roman" w:hint="eastAsia"/>
          <w:u w:val="single"/>
        </w:rPr>
        <w:t>)</w:t>
      </w:r>
      <w:r w:rsidRPr="00F5748C">
        <w:rPr>
          <w:rFonts w:ascii="Times New Roman" w:eastAsia="標楷體" w:hAnsi="Times New Roman" w:cs="Times New Roman"/>
        </w:rPr>
        <w:t>前</w:t>
      </w:r>
      <w:r w:rsidR="00D916AC" w:rsidRPr="00F5748C">
        <w:rPr>
          <w:rFonts w:ascii="Times New Roman" w:eastAsia="標楷體" w:hAnsi="Times New Roman" w:cs="Times New Roman" w:hint="eastAsia"/>
        </w:rPr>
        <w:t>填具學生推薦名單</w:t>
      </w:r>
      <w:r w:rsidR="00D916AC" w:rsidRPr="00F5748C">
        <w:rPr>
          <w:rFonts w:ascii="Times New Roman" w:eastAsia="標楷體" w:hAnsi="Times New Roman" w:cs="Times New Roman" w:hint="eastAsia"/>
        </w:rPr>
        <w:t>(</w:t>
      </w:r>
      <w:r w:rsidR="00D916AC" w:rsidRPr="00F5748C">
        <w:rPr>
          <w:rFonts w:ascii="Times New Roman" w:eastAsia="標楷體" w:hAnsi="Times New Roman" w:cs="Times New Roman" w:hint="eastAsia"/>
        </w:rPr>
        <w:t>附件</w:t>
      </w:r>
      <w:r w:rsidR="00A10765">
        <w:rPr>
          <w:rFonts w:ascii="Times New Roman" w:eastAsia="標楷體" w:hAnsi="Times New Roman" w:cs="Times New Roman" w:hint="eastAsia"/>
        </w:rPr>
        <w:t>五</w:t>
      </w:r>
      <w:r w:rsidR="00D916AC" w:rsidRPr="00F5748C">
        <w:rPr>
          <w:rFonts w:ascii="Times New Roman" w:eastAsia="標楷體" w:hAnsi="Times New Roman" w:cs="Times New Roman" w:hint="eastAsia"/>
        </w:rPr>
        <w:t>)</w:t>
      </w:r>
      <w:r w:rsidRPr="00F5748C">
        <w:rPr>
          <w:rFonts w:ascii="Times New Roman" w:eastAsia="標楷體" w:hAnsi="Times New Roman" w:cs="Times New Roman"/>
        </w:rPr>
        <w:t>函送</w:t>
      </w:r>
      <w:r w:rsidR="00923C3F">
        <w:rPr>
          <w:rFonts w:ascii="Times New Roman" w:eastAsia="標楷體" w:hAnsi="Times New Roman" w:cs="Times New Roman" w:hint="eastAsia"/>
        </w:rPr>
        <w:t>大安高工</w:t>
      </w:r>
      <w:r w:rsidRPr="00F5748C">
        <w:rPr>
          <w:rFonts w:ascii="Times New Roman" w:eastAsia="標楷體" w:hAnsi="Times New Roman" w:cs="Times New Roman"/>
        </w:rPr>
        <w:t>彙整</w:t>
      </w:r>
      <w:r w:rsidRPr="00F5748C">
        <w:rPr>
          <w:rFonts w:ascii="Times New Roman" w:eastAsia="標楷體" w:hAnsi="Times New Roman" w:cs="Times New Roman" w:hint="eastAsia"/>
        </w:rPr>
        <w:t>，逾期不受理</w:t>
      </w:r>
      <w:r w:rsidRPr="00F5748C">
        <w:rPr>
          <w:rFonts w:ascii="Times New Roman" w:eastAsia="標楷體" w:hAnsi="Times New Roman" w:cs="Times New Roman"/>
        </w:rPr>
        <w:t>。</w:t>
      </w:r>
    </w:p>
    <w:p w:rsidR="00BC1D46" w:rsidRPr="00DE51F7" w:rsidRDefault="00BC1D46" w:rsidP="00DE51F7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ind w:left="2410" w:hanging="1789"/>
        <w:rPr>
          <w:rFonts w:ascii="Times New Roman" w:eastAsia="標楷體" w:hAnsi="Times New Roman" w:cs="Times New Roman"/>
        </w:rPr>
      </w:pPr>
      <w:r w:rsidRPr="00DE51F7">
        <w:rPr>
          <w:rFonts w:ascii="Times New Roman" w:eastAsia="標楷體" w:hAnsi="Times New Roman" w:cs="Times New Roman" w:hint="eastAsia"/>
          <w:color w:val="000000"/>
        </w:rPr>
        <w:t>市級</w:t>
      </w:r>
      <w:r w:rsidR="00455F9E" w:rsidRPr="00DE51F7">
        <w:rPr>
          <w:rFonts w:ascii="Times New Roman" w:eastAsia="標楷體" w:hAnsi="Times New Roman" w:cs="Times New Roman"/>
          <w:color w:val="000000"/>
        </w:rPr>
        <w:t>複選：由</w:t>
      </w:r>
      <w:r w:rsidR="00455F9E" w:rsidRPr="00DE51F7">
        <w:rPr>
          <w:rFonts w:ascii="Times New Roman" w:eastAsia="標楷體" w:hAnsi="Times New Roman" w:cs="Times New Roman" w:hint="eastAsia"/>
          <w:color w:val="000000"/>
        </w:rPr>
        <w:t>本</w:t>
      </w:r>
      <w:r w:rsidRPr="00DE51F7">
        <w:rPr>
          <w:rFonts w:ascii="Times New Roman" w:eastAsia="標楷體" w:hAnsi="Times New Roman" w:cs="Times New Roman"/>
          <w:color w:val="000000"/>
        </w:rPr>
        <w:t>局組成</w:t>
      </w:r>
      <w:r w:rsidR="001043C0" w:rsidRPr="00DE51F7">
        <w:rPr>
          <w:rFonts w:ascii="Times New Roman" w:eastAsia="標楷體" w:hAnsi="Times New Roman" w:cs="Times New Roman" w:hint="eastAsia"/>
          <w:color w:val="000000"/>
        </w:rPr>
        <w:t>「</w:t>
      </w:r>
      <w:proofErr w:type="gramStart"/>
      <w:r w:rsidR="001043C0" w:rsidRPr="00DE51F7">
        <w:rPr>
          <w:rFonts w:ascii="Times New Roman" w:eastAsia="標楷體" w:hAnsi="Times New Roman" w:cs="Times New Roman" w:hint="eastAsia"/>
          <w:color w:val="000000"/>
        </w:rPr>
        <w:t>105</w:t>
      </w:r>
      <w:proofErr w:type="gramEnd"/>
      <w:r w:rsidR="001043C0" w:rsidRPr="00DE51F7">
        <w:rPr>
          <w:rFonts w:ascii="Times New Roman" w:eastAsia="標楷體" w:hAnsi="Times New Roman" w:cs="Times New Roman" w:hint="eastAsia"/>
          <w:color w:val="000000"/>
        </w:rPr>
        <w:t>年度</w:t>
      </w:r>
      <w:r w:rsidR="00923C3F" w:rsidRPr="00DE51F7">
        <w:rPr>
          <w:rFonts w:ascii="Times New Roman" w:eastAsia="標楷體" w:hAnsi="Times New Roman" w:cs="Times New Roman" w:hint="eastAsia"/>
          <w:color w:val="000000"/>
        </w:rPr>
        <w:t>美國資訊科技產業實習及文化見學團</w:t>
      </w:r>
      <w:r w:rsidR="00D42456" w:rsidRPr="00DE51F7">
        <w:rPr>
          <w:rFonts w:ascii="Times New Roman" w:eastAsia="標楷體" w:hAnsi="Times New Roman" w:cs="Times New Roman" w:hint="eastAsia"/>
          <w:color w:val="000000"/>
        </w:rPr>
        <w:t>團員</w:t>
      </w:r>
      <w:r w:rsidRPr="00DE51F7">
        <w:rPr>
          <w:rFonts w:ascii="Times New Roman" w:eastAsia="標楷體" w:hAnsi="Times New Roman" w:cs="Times New Roman" w:hint="eastAsia"/>
          <w:color w:val="000000"/>
        </w:rPr>
        <w:t>甄選</w:t>
      </w:r>
      <w:r w:rsidRPr="00DE51F7">
        <w:rPr>
          <w:rFonts w:ascii="Times New Roman" w:eastAsia="標楷體" w:hAnsi="Times New Roman" w:cs="Times New Roman"/>
          <w:color w:val="000000"/>
        </w:rPr>
        <w:t>委員會</w:t>
      </w:r>
      <w:r w:rsidR="001043C0" w:rsidRPr="00DE51F7">
        <w:rPr>
          <w:rFonts w:ascii="標楷體" w:eastAsia="標楷體" w:hAnsi="標楷體" w:cs="Times New Roman" w:hint="eastAsia"/>
          <w:color w:val="000000"/>
        </w:rPr>
        <w:t>」</w:t>
      </w:r>
      <w:r w:rsidRPr="00DE51F7">
        <w:rPr>
          <w:rFonts w:ascii="Times New Roman" w:eastAsia="標楷體" w:hAnsi="Times New Roman" w:cs="Times New Roman" w:hint="eastAsia"/>
          <w:color w:val="000000"/>
        </w:rPr>
        <w:t>，</w:t>
      </w:r>
      <w:r w:rsidRPr="00DE51F7">
        <w:rPr>
          <w:rFonts w:ascii="Times New Roman" w:eastAsia="標楷體" w:hAnsi="Times New Roman" w:cs="Times New Roman"/>
          <w:color w:val="000000"/>
        </w:rPr>
        <w:t>進行</w:t>
      </w:r>
      <w:r w:rsidR="00F5748C" w:rsidRPr="00DE51F7">
        <w:rPr>
          <w:rFonts w:ascii="Times New Roman" w:eastAsia="標楷體" w:hAnsi="Times New Roman" w:cs="Times New Roman" w:hint="eastAsia"/>
          <w:color w:val="000000"/>
        </w:rPr>
        <w:t>「書面審查」</w:t>
      </w:r>
      <w:r w:rsidR="00234F98" w:rsidRPr="00DE51F7">
        <w:rPr>
          <w:rFonts w:ascii="Times New Roman" w:eastAsia="標楷體" w:hAnsi="Times New Roman" w:cs="Times New Roman" w:hint="eastAsia"/>
          <w:color w:val="000000"/>
        </w:rPr>
        <w:t>及</w:t>
      </w:r>
      <w:r w:rsidRPr="00DE51F7">
        <w:rPr>
          <w:rFonts w:ascii="Times New Roman" w:eastAsia="標楷體" w:hAnsi="Times New Roman" w:cs="Times New Roman" w:hint="eastAsia"/>
          <w:color w:val="000000"/>
        </w:rPr>
        <w:t>「</w:t>
      </w:r>
      <w:r w:rsidR="007D0A36" w:rsidRPr="00DE51F7">
        <w:rPr>
          <w:rFonts w:ascii="Times New Roman" w:eastAsia="標楷體" w:hAnsi="Times New Roman" w:cs="Times New Roman"/>
          <w:color w:val="000000"/>
        </w:rPr>
        <w:t>面</w:t>
      </w:r>
      <w:r w:rsidR="007D0A36" w:rsidRPr="00DE51F7">
        <w:rPr>
          <w:rFonts w:ascii="Times New Roman" w:eastAsia="標楷體" w:hAnsi="Times New Roman" w:cs="Times New Roman" w:hint="eastAsia"/>
          <w:color w:val="000000"/>
        </w:rPr>
        <w:t>試</w:t>
      </w:r>
      <w:r w:rsidRPr="00DE51F7">
        <w:rPr>
          <w:rFonts w:ascii="Times New Roman" w:eastAsia="標楷體" w:hAnsi="Times New Roman" w:cs="Times New Roman" w:hint="eastAsia"/>
          <w:color w:val="000000"/>
        </w:rPr>
        <w:t>」</w:t>
      </w:r>
      <w:r w:rsidRPr="00DE51F7">
        <w:rPr>
          <w:rFonts w:ascii="Times New Roman" w:eastAsia="標楷體" w:hAnsi="Times New Roman" w:cs="Times New Roman"/>
          <w:color w:val="000000"/>
        </w:rPr>
        <w:t>，</w:t>
      </w:r>
      <w:r w:rsidRPr="00DE51F7">
        <w:rPr>
          <w:rFonts w:ascii="Times New Roman" w:eastAsia="標楷體" w:hAnsi="Times New Roman" w:cs="Times New Roman" w:hint="eastAsia"/>
          <w:color w:val="000000"/>
        </w:rPr>
        <w:t>面談時間以通知為</w:t>
      </w:r>
      <w:proofErr w:type="gramStart"/>
      <w:r w:rsidRPr="00DE51F7">
        <w:rPr>
          <w:rFonts w:ascii="Times New Roman" w:eastAsia="標楷體" w:hAnsi="Times New Roman" w:cs="Times New Roman" w:hint="eastAsia"/>
          <w:color w:val="000000"/>
        </w:rPr>
        <w:t>準</w:t>
      </w:r>
      <w:proofErr w:type="gramEnd"/>
      <w:r w:rsidR="004C602D">
        <w:rPr>
          <w:rFonts w:ascii="Times New Roman" w:eastAsia="標楷體" w:hAnsi="Times New Roman" w:cs="Times New Roman" w:hint="eastAsia"/>
          <w:color w:val="000000"/>
        </w:rPr>
        <w:t>，</w:t>
      </w:r>
      <w:r w:rsidR="004C602D" w:rsidRPr="004C602D">
        <w:rPr>
          <w:rFonts w:ascii="Times New Roman" w:eastAsia="標楷體" w:hAnsi="Times New Roman" w:cs="Times New Roman" w:hint="eastAsia"/>
          <w:color w:val="000000"/>
          <w:shd w:val="pct15" w:color="auto" w:fill="FFFFFF"/>
        </w:rPr>
        <w:t>請</w:t>
      </w:r>
      <w:r w:rsidR="004C602D">
        <w:rPr>
          <w:rFonts w:ascii="Times New Roman" w:eastAsia="標楷體" w:hAnsi="Times New Roman" w:cs="Times New Roman" w:hint="eastAsia"/>
          <w:color w:val="000000"/>
          <w:shd w:val="pct15" w:color="auto" w:fill="FFFFFF"/>
        </w:rPr>
        <w:t>報名</w:t>
      </w:r>
      <w:r w:rsidR="004C602D" w:rsidRPr="004C602D">
        <w:rPr>
          <w:rFonts w:ascii="Times New Roman" w:eastAsia="標楷體" w:hAnsi="Times New Roman" w:cs="Times New Roman" w:hint="eastAsia"/>
          <w:color w:val="000000"/>
          <w:shd w:val="pct15" w:color="auto" w:fill="FFFFFF"/>
        </w:rPr>
        <w:t>同學務必留意電子信箱</w:t>
      </w:r>
      <w:r w:rsidRPr="00DE51F7">
        <w:rPr>
          <w:rFonts w:ascii="Times New Roman" w:eastAsia="標楷體" w:hAnsi="Times New Roman" w:cs="Times New Roman" w:hint="eastAsia"/>
          <w:color w:val="000000"/>
        </w:rPr>
        <w:t>，並預定</w:t>
      </w:r>
      <w:r w:rsidRPr="00DE51F7">
        <w:rPr>
          <w:rFonts w:ascii="Times New Roman" w:eastAsia="標楷體" w:hAnsi="Times New Roman" w:cs="Times New Roman"/>
          <w:color w:val="000000"/>
        </w:rPr>
        <w:t>於</w:t>
      </w:r>
      <w:r w:rsidRPr="004C602D">
        <w:rPr>
          <w:rFonts w:ascii="標楷體" w:eastAsia="標楷體" w:hAnsi="標楷體" w:cs="Times New Roman"/>
          <w:u w:val="single"/>
        </w:rPr>
        <w:t>10</w:t>
      </w:r>
      <w:r w:rsidR="001043C0" w:rsidRPr="004C602D">
        <w:rPr>
          <w:rFonts w:ascii="標楷體" w:eastAsia="標楷體" w:hAnsi="標楷體" w:cs="Times New Roman" w:hint="eastAsia"/>
          <w:u w:val="single"/>
        </w:rPr>
        <w:t>5</w:t>
      </w:r>
      <w:r w:rsidRPr="004C602D">
        <w:rPr>
          <w:rFonts w:ascii="標楷體" w:eastAsia="標楷體" w:hAnsi="標楷體" w:cs="Times New Roman"/>
          <w:u w:val="single"/>
        </w:rPr>
        <w:t>年</w:t>
      </w:r>
      <w:r w:rsidR="000C12A6" w:rsidRPr="004C602D">
        <w:rPr>
          <w:rFonts w:ascii="標楷體" w:eastAsia="標楷體" w:hAnsi="標楷體" w:cs="Times New Roman" w:hint="eastAsia"/>
          <w:u w:val="single"/>
        </w:rPr>
        <w:t>6</w:t>
      </w:r>
      <w:r w:rsidRPr="004C602D">
        <w:rPr>
          <w:rFonts w:ascii="標楷體" w:eastAsia="標楷體" w:hAnsi="標楷體" w:cs="Times New Roman"/>
          <w:u w:val="single"/>
        </w:rPr>
        <w:t>月</w:t>
      </w:r>
      <w:r w:rsidR="00C03F39" w:rsidRPr="004C602D">
        <w:rPr>
          <w:rFonts w:ascii="標楷體" w:eastAsia="標楷體" w:hAnsi="標楷體" w:cs="Times New Roman" w:hint="eastAsia"/>
          <w:u w:val="single"/>
        </w:rPr>
        <w:t>8</w:t>
      </w:r>
      <w:r w:rsidR="00E27A23" w:rsidRPr="004C602D">
        <w:rPr>
          <w:rFonts w:ascii="標楷體" w:eastAsia="標楷體" w:hAnsi="標楷體" w:cs="Times New Roman"/>
          <w:u w:val="single"/>
        </w:rPr>
        <w:t>日</w:t>
      </w:r>
      <w:r w:rsidR="00681470" w:rsidRPr="004C602D">
        <w:rPr>
          <w:rFonts w:ascii="標楷體" w:eastAsia="標楷體" w:hAnsi="標楷體" w:cs="Times New Roman" w:hint="eastAsia"/>
          <w:u w:val="single"/>
        </w:rPr>
        <w:t>(</w:t>
      </w:r>
      <w:r w:rsidR="00C03F39" w:rsidRPr="004C602D">
        <w:rPr>
          <w:rFonts w:ascii="標楷體" w:eastAsia="標楷體" w:hAnsi="標楷體" w:cs="Times New Roman" w:hint="eastAsia"/>
          <w:u w:val="single"/>
        </w:rPr>
        <w:t>三</w:t>
      </w:r>
      <w:r w:rsidR="00681470" w:rsidRPr="004C602D">
        <w:rPr>
          <w:rFonts w:ascii="標楷體" w:eastAsia="標楷體" w:hAnsi="標楷體" w:cs="Times New Roman" w:hint="eastAsia"/>
          <w:u w:val="single"/>
        </w:rPr>
        <w:t>)</w:t>
      </w:r>
      <w:r w:rsidRPr="00DE51F7">
        <w:rPr>
          <w:rFonts w:ascii="Times New Roman" w:eastAsia="標楷體" w:hAnsi="Times New Roman" w:cs="Times New Roman"/>
        </w:rPr>
        <w:t>公告錄取名單。</w:t>
      </w:r>
    </w:p>
    <w:p w:rsidR="008823E9" w:rsidRDefault="008823E9" w:rsidP="00340AAF">
      <w:pPr>
        <w:numPr>
          <w:ilvl w:val="0"/>
          <w:numId w:val="1"/>
        </w:numPr>
        <w:tabs>
          <w:tab w:val="left" w:pos="540"/>
        </w:tabs>
        <w:snapToGrid w:val="0"/>
        <w:spacing w:afterLines="50" w:after="180"/>
        <w:ind w:hanging="1048"/>
        <w:rPr>
          <w:rFonts w:ascii="Times New Roman" w:eastAsia="標楷體" w:hAnsi="標楷體" w:cs="Times New Roman"/>
          <w:b/>
        </w:rPr>
      </w:pPr>
      <w:r w:rsidRPr="00340AAF">
        <w:rPr>
          <w:rFonts w:ascii="Times New Roman" w:eastAsia="標楷體" w:hAnsi="標楷體" w:cs="Times New Roman" w:hint="eastAsia"/>
          <w:b/>
        </w:rPr>
        <w:t>甄選</w:t>
      </w:r>
      <w:r w:rsidR="00340AAF" w:rsidRPr="00340AAF">
        <w:rPr>
          <w:rFonts w:ascii="Times New Roman" w:eastAsia="標楷體" w:hAnsi="標楷體" w:cs="Times New Roman" w:hint="eastAsia"/>
          <w:b/>
        </w:rPr>
        <w:t>評分</w:t>
      </w:r>
      <w:r w:rsidR="00340AAF">
        <w:rPr>
          <w:rFonts w:ascii="Times New Roman" w:eastAsia="標楷體" w:hAnsi="標楷體" w:cs="Times New Roman" w:hint="eastAsia"/>
          <w:b/>
        </w:rPr>
        <w:t>項目</w:t>
      </w:r>
    </w:p>
    <w:p w:rsidR="009D189B" w:rsidRPr="009D189B" w:rsidRDefault="00F31E3F" w:rsidP="0075066D">
      <w:pPr>
        <w:tabs>
          <w:tab w:val="left" w:pos="540"/>
        </w:tabs>
        <w:snapToGrid w:val="0"/>
        <w:ind w:leftChars="236" w:left="566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本計畫</w:t>
      </w:r>
      <w:r w:rsidR="007D0A36">
        <w:rPr>
          <w:rFonts w:ascii="Times New Roman" w:eastAsia="標楷體" w:hAnsi="標楷體" w:cs="Times New Roman" w:hint="eastAsia"/>
        </w:rPr>
        <w:t>由</w:t>
      </w:r>
      <w:r w:rsidR="007D0A36" w:rsidRPr="007D0A36">
        <w:rPr>
          <w:rFonts w:ascii="Times New Roman" w:eastAsia="標楷體" w:hAnsi="Times New Roman" w:cs="Times New Roman" w:hint="eastAsia"/>
          <w:color w:val="000000"/>
        </w:rPr>
        <w:t>「</w:t>
      </w:r>
      <w:r w:rsidR="00923C3F" w:rsidRPr="00923C3F">
        <w:rPr>
          <w:rFonts w:ascii="標楷體" w:eastAsia="標楷體" w:hAnsi="標楷體" w:cs="Times New Roman" w:hint="eastAsia"/>
        </w:rPr>
        <w:t>美國資訊科技產業實習及文化見學團</w:t>
      </w:r>
      <w:r w:rsidR="007D0A36" w:rsidRPr="007D0A36">
        <w:rPr>
          <w:rFonts w:ascii="Times New Roman" w:eastAsia="標楷體" w:hAnsi="Times New Roman" w:cs="Times New Roman" w:hint="eastAsia"/>
          <w:color w:val="000000"/>
        </w:rPr>
        <w:t>」團員甄選</w:t>
      </w:r>
      <w:r w:rsidR="007D0A36" w:rsidRPr="007D0A36">
        <w:rPr>
          <w:rFonts w:ascii="Times New Roman" w:eastAsia="標楷體" w:hAnsi="Times New Roman" w:cs="Times New Roman"/>
          <w:color w:val="000000"/>
        </w:rPr>
        <w:t>委員會</w:t>
      </w:r>
      <w:r>
        <w:rPr>
          <w:rFonts w:ascii="Times New Roman" w:eastAsia="標楷體" w:hAnsi="標楷體" w:cs="Times New Roman" w:hint="eastAsia"/>
        </w:rPr>
        <w:t>依</w:t>
      </w:r>
      <w:r w:rsidR="007D0A36">
        <w:rPr>
          <w:rFonts w:ascii="Times New Roman" w:eastAsia="標楷體" w:hAnsi="標楷體" w:cs="Times New Roman" w:hint="eastAsia"/>
        </w:rPr>
        <w:t>「</w:t>
      </w:r>
      <w:r w:rsidR="009C3D9C">
        <w:rPr>
          <w:rFonts w:ascii="Times New Roman" w:eastAsia="標楷體" w:hAnsi="標楷體" w:cs="Times New Roman" w:hint="eastAsia"/>
        </w:rPr>
        <w:t>書面審查</w:t>
      </w:r>
      <w:r w:rsidR="007D0A36">
        <w:rPr>
          <w:rFonts w:ascii="Times New Roman" w:eastAsia="標楷體" w:hAnsi="標楷體" w:cs="Times New Roman" w:hint="eastAsia"/>
        </w:rPr>
        <w:t>」</w:t>
      </w:r>
      <w:r w:rsidR="009C3D9C">
        <w:rPr>
          <w:rFonts w:ascii="Times New Roman" w:eastAsia="標楷體" w:hAnsi="標楷體" w:cs="Times New Roman" w:hint="eastAsia"/>
        </w:rPr>
        <w:t>擇優錄取</w:t>
      </w:r>
      <w:r w:rsidR="009C3D9C">
        <w:rPr>
          <w:rFonts w:ascii="Times New Roman" w:eastAsia="標楷體" w:hAnsi="標楷體" w:cs="Times New Roman" w:hint="eastAsia"/>
        </w:rPr>
        <w:t>2</w:t>
      </w:r>
      <w:r w:rsidR="00F5748C">
        <w:rPr>
          <w:rFonts w:ascii="Times New Roman" w:eastAsia="標楷體" w:hAnsi="標楷體" w:cs="Times New Roman" w:hint="eastAsia"/>
        </w:rPr>
        <w:t>6</w:t>
      </w:r>
      <w:r w:rsidR="009C3D9C">
        <w:rPr>
          <w:rFonts w:ascii="Times New Roman" w:eastAsia="標楷體" w:hAnsi="標楷體" w:cs="Times New Roman" w:hint="eastAsia"/>
        </w:rPr>
        <w:t>人，參加面試</w:t>
      </w:r>
      <w:r w:rsidR="00945420">
        <w:rPr>
          <w:rFonts w:ascii="Times New Roman" w:eastAsia="標楷體" w:hAnsi="標楷體" w:cs="Times New Roman" w:hint="eastAsia"/>
        </w:rPr>
        <w:t>，</w:t>
      </w:r>
      <w:r w:rsidR="00F5748C">
        <w:rPr>
          <w:rFonts w:ascii="Times New Roman" w:eastAsia="標楷體" w:hAnsi="標楷體" w:cs="Times New Roman" w:hint="eastAsia"/>
        </w:rPr>
        <w:t>並</w:t>
      </w:r>
      <w:r w:rsidR="00945420">
        <w:rPr>
          <w:rFonts w:ascii="Times New Roman" w:eastAsia="標楷體" w:hAnsi="標楷體" w:cs="Times New Roman" w:hint="eastAsia"/>
        </w:rPr>
        <w:t>依</w:t>
      </w:r>
      <w:r w:rsidR="009D189B" w:rsidRPr="009D189B">
        <w:rPr>
          <w:rFonts w:ascii="Times New Roman" w:eastAsia="標楷體" w:hAnsi="標楷體" w:cs="Times New Roman" w:hint="eastAsia"/>
        </w:rPr>
        <w:t>下列</w:t>
      </w:r>
      <w:r w:rsidR="00F5748C">
        <w:rPr>
          <w:rFonts w:ascii="Times New Roman" w:eastAsia="標楷體" w:hAnsi="標楷體" w:cs="Times New Roman" w:hint="eastAsia"/>
        </w:rPr>
        <w:t>二</w:t>
      </w:r>
      <w:r>
        <w:rPr>
          <w:rFonts w:ascii="Times New Roman" w:eastAsia="標楷體" w:hAnsi="標楷體" w:cs="Times New Roman" w:hint="eastAsia"/>
        </w:rPr>
        <w:t>項</w:t>
      </w:r>
      <w:r w:rsidR="00E27A23">
        <w:rPr>
          <w:rFonts w:ascii="Times New Roman" w:eastAsia="標楷體" w:hAnsi="標楷體" w:cs="Times New Roman" w:hint="eastAsia"/>
        </w:rPr>
        <w:t>甄選項目加總為甄選總分，</w:t>
      </w:r>
      <w:r>
        <w:rPr>
          <w:rFonts w:ascii="Times New Roman" w:eastAsia="標楷體" w:hAnsi="標楷體" w:cs="Times New Roman" w:hint="eastAsia"/>
        </w:rPr>
        <w:t>並以總分高者優先錄取。</w:t>
      </w:r>
    </w:p>
    <w:p w:rsidR="00220C5A" w:rsidRPr="004C602D" w:rsidRDefault="00220C5A" w:rsidP="004C602D">
      <w:pPr>
        <w:pStyle w:val="a8"/>
        <w:spacing w:line="440" w:lineRule="exact"/>
        <w:ind w:leftChars="177" w:left="895" w:hangingChars="196" w:hanging="4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一、書面資料：</w:t>
      </w:r>
      <w:r w:rsidR="00BF0356" w:rsidRPr="004C602D">
        <w:rPr>
          <w:rFonts w:ascii="Times New Roman" w:eastAsia="標楷體" w:hAnsi="標楷體" w:cs="Times New Roman" w:hint="eastAsia"/>
        </w:rPr>
        <w:t>學習經歷豐富程度、預期學習目標及合於資格條件要求之程度高低</w:t>
      </w:r>
      <w:r w:rsidRPr="004C602D">
        <w:rPr>
          <w:rFonts w:ascii="Times New Roman" w:eastAsia="標楷體" w:hAnsi="標楷體" w:cs="Times New Roman" w:hint="eastAsia"/>
        </w:rPr>
        <w:t>，</w:t>
      </w:r>
      <w:proofErr w:type="gramStart"/>
      <w:r w:rsidRPr="004C602D">
        <w:rPr>
          <w:rFonts w:ascii="Times New Roman" w:eastAsia="標楷體" w:hAnsi="標楷體" w:cs="Times New Roman" w:hint="eastAsia"/>
        </w:rPr>
        <w:t>佔</w:t>
      </w:r>
      <w:proofErr w:type="gramEnd"/>
      <w:r w:rsidR="00B941AF" w:rsidRPr="004C602D">
        <w:rPr>
          <w:rFonts w:ascii="Times New Roman" w:eastAsia="標楷體" w:hAnsi="標楷體" w:cs="Times New Roman" w:hint="eastAsia"/>
        </w:rPr>
        <w:t>5</w:t>
      </w:r>
      <w:r w:rsidR="004C602D" w:rsidRPr="004C602D">
        <w:rPr>
          <w:rFonts w:ascii="Times New Roman" w:eastAsia="標楷體" w:hAnsi="標楷體" w:cs="Times New Roman" w:hint="eastAsia"/>
        </w:rPr>
        <w:t>0</w:t>
      </w:r>
      <w:r w:rsidRPr="004C602D">
        <w:rPr>
          <w:rFonts w:ascii="Times New Roman" w:eastAsia="標楷體" w:hAnsi="標楷體" w:cs="Times New Roman"/>
        </w:rPr>
        <w:t>%</w:t>
      </w:r>
      <w:r w:rsidRPr="004C602D">
        <w:rPr>
          <w:rFonts w:ascii="Times New Roman" w:eastAsia="標楷體" w:hAnsi="標楷體" w:cs="Times New Roman" w:hint="eastAsia"/>
        </w:rPr>
        <w:t>。</w:t>
      </w:r>
    </w:p>
    <w:p w:rsidR="00686435" w:rsidRPr="00F5748C" w:rsidRDefault="00686435" w:rsidP="000D224F">
      <w:pPr>
        <w:pStyle w:val="a8"/>
        <w:spacing w:line="440" w:lineRule="exact"/>
        <w:ind w:leftChars="177" w:left="895" w:hangingChars="196" w:hanging="470"/>
        <w:rPr>
          <w:rFonts w:ascii="標楷體" w:eastAsia="標楷體" w:hAnsi="標楷體"/>
          <w:color w:val="000000"/>
        </w:rPr>
      </w:pPr>
      <w:r w:rsidRPr="00F5748C">
        <w:rPr>
          <w:rFonts w:ascii="標楷體" w:eastAsia="標楷體" w:hAnsi="標楷體" w:hint="eastAsia"/>
          <w:color w:val="000000"/>
        </w:rPr>
        <w:t>二</w:t>
      </w:r>
      <w:r w:rsidR="00340AAF" w:rsidRPr="00F5748C">
        <w:rPr>
          <w:rFonts w:ascii="標楷體" w:eastAsia="標楷體" w:hAnsi="標楷體" w:hint="eastAsia"/>
          <w:color w:val="000000"/>
        </w:rPr>
        <w:t>、</w:t>
      </w:r>
      <w:r w:rsidR="00F5748C" w:rsidRPr="00F5748C">
        <w:rPr>
          <w:rFonts w:ascii="標楷體" w:eastAsia="標楷體" w:hAnsi="標楷體"/>
          <w:color w:val="000000"/>
        </w:rPr>
        <w:t>面試：應對及說話條理</w:t>
      </w:r>
      <w:proofErr w:type="gramStart"/>
      <w:r w:rsidR="00F5748C" w:rsidRPr="00F5748C">
        <w:rPr>
          <w:rFonts w:ascii="標楷體" w:eastAsia="標楷體" w:hAnsi="標楷體"/>
          <w:color w:val="000000"/>
        </w:rPr>
        <w:t>佔</w:t>
      </w:r>
      <w:proofErr w:type="gramEnd"/>
      <w:r w:rsidR="00F5748C" w:rsidRPr="00F5748C">
        <w:rPr>
          <w:rFonts w:ascii="標楷體" w:eastAsia="標楷體" w:hAnsi="標楷體"/>
          <w:color w:val="000000"/>
        </w:rPr>
        <w:t>10%</w:t>
      </w:r>
      <w:r w:rsidR="00F5748C" w:rsidRPr="00F5748C">
        <w:rPr>
          <w:rFonts w:ascii="標楷體" w:eastAsia="標楷體" w:hAnsi="標楷體" w:hint="eastAsia"/>
          <w:color w:val="000000"/>
        </w:rPr>
        <w:t>；</w:t>
      </w:r>
      <w:r w:rsidR="00F5748C" w:rsidRPr="00F5748C">
        <w:rPr>
          <w:rFonts w:ascii="標楷體" w:eastAsia="標楷體" w:hAnsi="標楷體"/>
          <w:color w:val="000000"/>
        </w:rPr>
        <w:t>學習熱忱及動機</w:t>
      </w:r>
      <w:proofErr w:type="gramStart"/>
      <w:r w:rsidR="00F5748C" w:rsidRPr="00F5748C">
        <w:rPr>
          <w:rFonts w:ascii="標楷體" w:eastAsia="標楷體" w:hAnsi="標楷體"/>
          <w:color w:val="000000"/>
        </w:rPr>
        <w:t>佔</w:t>
      </w:r>
      <w:proofErr w:type="gramEnd"/>
      <w:r w:rsidR="00F5748C" w:rsidRPr="00F5748C">
        <w:rPr>
          <w:rFonts w:ascii="標楷體" w:eastAsia="標楷體" w:hAnsi="標楷體" w:hint="eastAsia"/>
          <w:color w:val="000000"/>
        </w:rPr>
        <w:t>2</w:t>
      </w:r>
      <w:r w:rsidR="00F5748C" w:rsidRPr="00F5748C">
        <w:rPr>
          <w:rFonts w:ascii="標楷體" w:eastAsia="標楷體" w:hAnsi="標楷體"/>
          <w:color w:val="000000"/>
        </w:rPr>
        <w:t>0%</w:t>
      </w:r>
      <w:r w:rsidR="00F5748C" w:rsidRPr="00F5748C">
        <w:rPr>
          <w:rFonts w:ascii="標楷體" w:eastAsia="標楷體" w:hAnsi="標楷體" w:hint="eastAsia"/>
          <w:color w:val="000000"/>
        </w:rPr>
        <w:t>；</w:t>
      </w:r>
      <w:proofErr w:type="gramStart"/>
      <w:r w:rsidR="00F5748C" w:rsidRPr="00F5748C">
        <w:rPr>
          <w:rFonts w:ascii="標楷體" w:eastAsia="標楷體" w:hAnsi="標楷體"/>
          <w:color w:val="000000"/>
        </w:rPr>
        <w:t>創思評比佔</w:t>
      </w:r>
      <w:proofErr w:type="gramEnd"/>
      <w:r w:rsidR="00F5748C" w:rsidRPr="00F5748C">
        <w:rPr>
          <w:rFonts w:ascii="標楷體" w:eastAsia="標楷體" w:hAnsi="標楷體" w:hint="eastAsia"/>
          <w:color w:val="000000"/>
        </w:rPr>
        <w:t>2</w:t>
      </w:r>
      <w:r w:rsidR="00F5748C" w:rsidRPr="00F5748C">
        <w:rPr>
          <w:rFonts w:ascii="標楷體" w:eastAsia="標楷體" w:hAnsi="標楷體"/>
          <w:color w:val="000000"/>
        </w:rPr>
        <w:t>0%。</w:t>
      </w:r>
    </w:p>
    <w:p w:rsidR="00F5748C" w:rsidRPr="00742742" w:rsidRDefault="00F5748C" w:rsidP="000D224F">
      <w:pPr>
        <w:pStyle w:val="a8"/>
        <w:spacing w:line="440" w:lineRule="exact"/>
        <w:ind w:leftChars="177" w:left="895" w:hangingChars="196" w:hanging="470"/>
        <w:rPr>
          <w:rFonts w:ascii="標楷體" w:eastAsia="標楷體" w:hAnsi="標楷體"/>
          <w:color w:val="000000"/>
        </w:rPr>
      </w:pPr>
    </w:p>
    <w:p w:rsidR="0086350A" w:rsidRPr="00D747A6" w:rsidRDefault="0086350A" w:rsidP="00B17929">
      <w:pPr>
        <w:numPr>
          <w:ilvl w:val="0"/>
          <w:numId w:val="1"/>
        </w:numPr>
        <w:tabs>
          <w:tab w:val="left" w:pos="540"/>
        </w:tabs>
        <w:snapToGrid w:val="0"/>
        <w:spacing w:afterLines="50" w:after="180"/>
        <w:ind w:hanging="1048"/>
        <w:rPr>
          <w:rFonts w:ascii="Times New Roman" w:eastAsia="標楷體" w:hAnsi="Times New Roman" w:cs="Times New Roman"/>
          <w:b/>
        </w:rPr>
      </w:pPr>
      <w:r w:rsidRPr="00D747A6">
        <w:rPr>
          <w:rFonts w:ascii="Times New Roman" w:eastAsia="標楷體" w:hAnsi="標楷體" w:cs="Times New Roman"/>
          <w:b/>
        </w:rPr>
        <w:t>報名資料</w:t>
      </w:r>
    </w:p>
    <w:p w:rsidR="0070273C" w:rsidRPr="005D31DA" w:rsidRDefault="00731AC9" w:rsidP="000D224F">
      <w:pPr>
        <w:numPr>
          <w:ilvl w:val="1"/>
          <w:numId w:val="1"/>
        </w:numPr>
        <w:tabs>
          <w:tab w:val="left" w:pos="540"/>
        </w:tabs>
        <w:snapToGrid w:val="0"/>
        <w:spacing w:afterLines="50" w:after="180" w:line="400" w:lineRule="exact"/>
        <w:ind w:left="1202"/>
        <w:rPr>
          <w:rFonts w:ascii="標楷體" w:eastAsia="標楷體" w:hAnsi="標楷體" w:cs="Times New Roman"/>
        </w:rPr>
      </w:pPr>
      <w:r w:rsidRPr="005D31DA">
        <w:rPr>
          <w:rFonts w:ascii="標楷體" w:eastAsia="標楷體" w:hAnsi="標楷體" w:cs="Times New Roman"/>
        </w:rPr>
        <w:t>報名</w:t>
      </w:r>
      <w:r w:rsidR="00A32AFB" w:rsidRPr="005D31DA">
        <w:rPr>
          <w:rFonts w:ascii="標楷體" w:eastAsia="標楷體" w:hAnsi="標楷體" w:cs="Times New Roman"/>
        </w:rPr>
        <w:t>表</w:t>
      </w:r>
      <w:r w:rsidR="005E326E" w:rsidRPr="005D31DA">
        <w:rPr>
          <w:rFonts w:ascii="標楷體" w:eastAsia="標楷體" w:hAnsi="標楷體" w:cs="Times New Roman"/>
        </w:rPr>
        <w:t>（如附件</w:t>
      </w:r>
      <w:r w:rsidR="00F5748C">
        <w:rPr>
          <w:rFonts w:ascii="標楷體" w:eastAsia="標楷體" w:hAnsi="標楷體" w:cs="Times New Roman" w:hint="eastAsia"/>
        </w:rPr>
        <w:t>二</w:t>
      </w:r>
      <w:r w:rsidR="006378A0" w:rsidRPr="005D31DA">
        <w:rPr>
          <w:rFonts w:ascii="標楷體" w:eastAsia="標楷體" w:hAnsi="標楷體" w:cs="Times New Roman"/>
        </w:rPr>
        <w:t>）</w:t>
      </w:r>
      <w:r w:rsidR="00455F9E" w:rsidRPr="005D31DA">
        <w:rPr>
          <w:rFonts w:ascii="標楷體" w:eastAsia="標楷體" w:hAnsi="標楷體" w:cs="Times New Roman" w:hint="eastAsia"/>
        </w:rPr>
        <w:t>。</w:t>
      </w:r>
    </w:p>
    <w:p w:rsidR="00A32AFB" w:rsidRPr="005D31DA" w:rsidRDefault="0070273C" w:rsidP="000D224F">
      <w:pPr>
        <w:numPr>
          <w:ilvl w:val="1"/>
          <w:numId w:val="1"/>
        </w:numPr>
        <w:tabs>
          <w:tab w:val="left" w:pos="540"/>
        </w:tabs>
        <w:snapToGrid w:val="0"/>
        <w:spacing w:afterLines="50" w:after="180" w:line="400" w:lineRule="exact"/>
        <w:ind w:left="1202"/>
        <w:rPr>
          <w:rFonts w:ascii="標楷體" w:eastAsia="標楷體" w:hAnsi="標楷體" w:cs="Times New Roman"/>
        </w:rPr>
      </w:pPr>
      <w:r w:rsidRPr="005D31DA">
        <w:rPr>
          <w:rFonts w:ascii="標楷體" w:eastAsia="標楷體" w:hAnsi="標楷體" w:cs="Times New Roman"/>
        </w:rPr>
        <w:t>家長同意書（如附件</w:t>
      </w:r>
      <w:r w:rsidR="00F5748C">
        <w:rPr>
          <w:rFonts w:ascii="標楷體" w:eastAsia="標楷體" w:hAnsi="標楷體" w:cs="Times New Roman" w:hint="eastAsia"/>
        </w:rPr>
        <w:t>三</w:t>
      </w:r>
      <w:r w:rsidRPr="005D31DA">
        <w:rPr>
          <w:rFonts w:ascii="標楷體" w:eastAsia="標楷體" w:hAnsi="標楷體" w:cs="Times New Roman"/>
        </w:rPr>
        <w:t>）</w:t>
      </w:r>
      <w:r w:rsidR="00455F9E" w:rsidRPr="005D31DA">
        <w:rPr>
          <w:rFonts w:ascii="標楷體" w:eastAsia="標楷體" w:hAnsi="標楷體" w:cs="Times New Roman" w:hint="eastAsia"/>
        </w:rPr>
        <w:t>。</w:t>
      </w:r>
    </w:p>
    <w:p w:rsidR="00340AAF" w:rsidRPr="005D31DA" w:rsidRDefault="000B3974" w:rsidP="000D224F">
      <w:pPr>
        <w:numPr>
          <w:ilvl w:val="1"/>
          <w:numId w:val="1"/>
        </w:numPr>
        <w:tabs>
          <w:tab w:val="left" w:pos="540"/>
        </w:tabs>
        <w:snapToGrid w:val="0"/>
        <w:spacing w:afterLines="50" w:after="180" w:line="400" w:lineRule="exact"/>
        <w:ind w:left="1202"/>
        <w:rPr>
          <w:rFonts w:ascii="標楷體" w:eastAsia="標楷體" w:hAnsi="標楷體" w:cs="Times New Roman"/>
        </w:rPr>
      </w:pPr>
      <w:r w:rsidRPr="005D31DA">
        <w:rPr>
          <w:rFonts w:ascii="標楷體" w:eastAsia="標楷體" w:hAnsi="標楷體" w:cs="Times New Roman" w:hint="eastAsia"/>
        </w:rPr>
        <w:t>中文自我推薦</w:t>
      </w:r>
      <w:r w:rsidR="005D31DA" w:rsidRPr="005D31DA">
        <w:rPr>
          <w:rFonts w:ascii="標楷體" w:eastAsia="標楷體" w:hAnsi="標楷體" w:cs="Times New Roman" w:hint="eastAsia"/>
        </w:rPr>
        <w:t>表</w:t>
      </w:r>
      <w:r w:rsidRPr="005D31DA">
        <w:rPr>
          <w:rFonts w:ascii="標楷體" w:eastAsia="標楷體" w:hAnsi="標楷體" w:cs="Times New Roman"/>
        </w:rPr>
        <w:t>（如附件</w:t>
      </w:r>
      <w:r w:rsidR="00A10765">
        <w:rPr>
          <w:rFonts w:ascii="標楷體" w:eastAsia="標楷體" w:hAnsi="標楷體" w:cs="Times New Roman" w:hint="eastAsia"/>
        </w:rPr>
        <w:t>四</w:t>
      </w:r>
      <w:r w:rsidRPr="005D31DA">
        <w:rPr>
          <w:rFonts w:ascii="標楷體" w:eastAsia="標楷體" w:hAnsi="標楷體" w:cs="Times New Roman"/>
        </w:rPr>
        <w:t>）</w:t>
      </w:r>
      <w:r w:rsidR="00455F9E" w:rsidRPr="005D31DA">
        <w:rPr>
          <w:rFonts w:ascii="標楷體" w:eastAsia="標楷體" w:hAnsi="標楷體" w:cs="Times New Roman" w:hint="eastAsia"/>
        </w:rPr>
        <w:t>。</w:t>
      </w:r>
    </w:p>
    <w:p w:rsidR="005D31DA" w:rsidRPr="005D31DA" w:rsidRDefault="005D31DA" w:rsidP="005D31DA">
      <w:pPr>
        <w:numPr>
          <w:ilvl w:val="1"/>
          <w:numId w:val="1"/>
        </w:numPr>
        <w:tabs>
          <w:tab w:val="left" w:pos="540"/>
        </w:tabs>
        <w:suppressAutoHyphens/>
        <w:snapToGrid w:val="0"/>
        <w:spacing w:after="50" w:line="400" w:lineRule="exact"/>
        <w:ind w:left="1202"/>
        <w:rPr>
          <w:rFonts w:ascii="標楷體" w:eastAsia="標楷體" w:hAnsi="標楷體" w:cs="Times New Roman"/>
        </w:rPr>
      </w:pPr>
      <w:r w:rsidRPr="005D31DA">
        <w:rPr>
          <w:rFonts w:ascii="標楷體" w:eastAsia="標楷體" w:hAnsi="標楷體" w:cs="Times New Roman" w:hint="eastAsia"/>
        </w:rPr>
        <w:t>經濟弱勢證明：</w:t>
      </w:r>
      <w:r w:rsidRPr="005D31DA">
        <w:rPr>
          <w:rFonts w:ascii="標楷體" w:eastAsia="標楷體" w:hAnsi="標楷體" w:cs="Times New Roman"/>
        </w:rPr>
        <w:t>低收入戶或中低收入戶證明</w:t>
      </w:r>
      <w:r w:rsidRPr="005D31DA">
        <w:rPr>
          <w:rFonts w:ascii="標楷體" w:eastAsia="標楷體" w:hAnsi="標楷體" w:cs="Times New Roman" w:hint="eastAsia"/>
        </w:rPr>
        <w:t>（</w:t>
      </w:r>
      <w:r w:rsidRPr="005D31DA">
        <w:rPr>
          <w:rFonts w:ascii="標楷體" w:eastAsia="標楷體" w:hAnsi="標楷體" w:cs="Times New Roman"/>
        </w:rPr>
        <w:t>需有學生名字、有效期限內</w:t>
      </w:r>
      <w:r w:rsidRPr="005D31DA">
        <w:rPr>
          <w:rFonts w:ascii="標楷體" w:eastAsia="標楷體" w:hAnsi="標楷體" w:cs="Times New Roman" w:hint="eastAsia"/>
        </w:rPr>
        <w:t>）。</w:t>
      </w:r>
    </w:p>
    <w:p w:rsidR="005D31DA" w:rsidRDefault="005D31DA" w:rsidP="000D224F">
      <w:pPr>
        <w:numPr>
          <w:ilvl w:val="1"/>
          <w:numId w:val="1"/>
        </w:numPr>
        <w:tabs>
          <w:tab w:val="left" w:pos="540"/>
        </w:tabs>
        <w:suppressAutoHyphens/>
        <w:snapToGrid w:val="0"/>
        <w:spacing w:after="50" w:line="400" w:lineRule="exact"/>
        <w:ind w:left="120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其他佐證資料</w:t>
      </w:r>
      <w:r w:rsidRPr="005D31DA">
        <w:rPr>
          <w:rFonts w:ascii="標楷體" w:eastAsia="標楷體" w:hAnsi="標楷體" w:cs="Times New Roman" w:hint="eastAsia"/>
        </w:rPr>
        <w:t>。</w:t>
      </w:r>
    </w:p>
    <w:p w:rsidR="005D31DA" w:rsidRDefault="005D31DA" w:rsidP="00923C3F">
      <w:pPr>
        <w:numPr>
          <w:ilvl w:val="1"/>
          <w:numId w:val="1"/>
        </w:numPr>
        <w:tabs>
          <w:tab w:val="left" w:pos="540"/>
        </w:tabs>
        <w:suppressAutoHyphens/>
        <w:snapToGrid w:val="0"/>
        <w:spacing w:after="50" w:line="400" w:lineRule="exact"/>
        <w:rPr>
          <w:rFonts w:ascii="標楷體" w:eastAsia="標楷體" w:hAnsi="標楷體" w:cs="Times New Roman"/>
        </w:rPr>
      </w:pPr>
      <w:r w:rsidRPr="005D31DA">
        <w:rPr>
          <w:rFonts w:ascii="標楷體" w:eastAsia="標楷體" w:hAnsi="標楷體" w:cs="Times New Roman" w:hint="eastAsia"/>
        </w:rPr>
        <w:t>「</w:t>
      </w:r>
      <w:r w:rsidR="00923C3F" w:rsidRPr="00923C3F">
        <w:rPr>
          <w:rFonts w:ascii="標楷體" w:eastAsia="標楷體" w:hAnsi="標楷體" w:cs="Times New Roman" w:hint="eastAsia"/>
        </w:rPr>
        <w:t>美國資訊科技產業實習及文化見學團</w:t>
      </w:r>
      <w:r w:rsidRPr="005D31DA">
        <w:rPr>
          <w:rFonts w:ascii="標楷體" w:eastAsia="標楷體" w:hAnsi="標楷體" w:cs="Times New Roman" w:hint="eastAsia"/>
        </w:rPr>
        <w:t>」</w:t>
      </w:r>
      <w:proofErr w:type="gramStart"/>
      <w:r w:rsidRPr="005D31DA">
        <w:rPr>
          <w:rFonts w:ascii="標楷體" w:eastAsia="標楷體" w:hAnsi="標楷體" w:cs="Times New Roman" w:hint="eastAsia"/>
        </w:rPr>
        <w:t>薦派名單</w:t>
      </w:r>
      <w:proofErr w:type="gramEnd"/>
      <w:r w:rsidRPr="005D31DA">
        <w:rPr>
          <w:rFonts w:ascii="標楷體" w:eastAsia="標楷體" w:hAnsi="標楷體" w:cs="Times New Roman" w:hint="eastAsia"/>
        </w:rPr>
        <w:t>（附件</w:t>
      </w:r>
      <w:r w:rsidR="00A10765">
        <w:rPr>
          <w:rFonts w:ascii="標楷體" w:eastAsia="標楷體" w:hAnsi="標楷體" w:cs="Times New Roman" w:hint="eastAsia"/>
        </w:rPr>
        <w:t>五</w:t>
      </w:r>
      <w:r>
        <w:rPr>
          <w:rFonts w:ascii="標楷體" w:eastAsia="標楷體" w:hAnsi="標楷體" w:cs="Times New Roman" w:hint="eastAsia"/>
        </w:rPr>
        <w:t>，由學校統一填寫</w:t>
      </w:r>
      <w:r w:rsidRPr="005D31DA">
        <w:rPr>
          <w:rFonts w:ascii="標楷體" w:eastAsia="標楷體" w:hAnsi="標楷體" w:cs="Times New Roman" w:hint="eastAsia"/>
        </w:rPr>
        <w:t>）。</w:t>
      </w:r>
    </w:p>
    <w:p w:rsidR="005D31DA" w:rsidRPr="005D31DA" w:rsidRDefault="005D31DA" w:rsidP="00F70A05">
      <w:pPr>
        <w:tabs>
          <w:tab w:val="left" w:pos="540"/>
        </w:tabs>
        <w:suppressAutoHyphens/>
        <w:snapToGrid w:val="0"/>
        <w:spacing w:after="50" w:line="400" w:lineRule="exact"/>
        <w:ind w:left="482"/>
        <w:rPr>
          <w:rFonts w:ascii="標楷體" w:eastAsia="標楷體" w:hAnsi="標楷體" w:cs="Times New Roman"/>
        </w:rPr>
      </w:pPr>
      <w:bookmarkStart w:id="0" w:name="_GoBack"/>
      <w:bookmarkEnd w:id="0"/>
    </w:p>
    <w:p w:rsidR="00B251BA" w:rsidRPr="00D747A6" w:rsidRDefault="000A0BF4" w:rsidP="00B17929">
      <w:pPr>
        <w:numPr>
          <w:ilvl w:val="0"/>
          <w:numId w:val="1"/>
        </w:numPr>
        <w:tabs>
          <w:tab w:val="left" w:pos="540"/>
        </w:tabs>
        <w:snapToGrid w:val="0"/>
        <w:spacing w:afterLines="50" w:after="180"/>
        <w:ind w:hanging="1048"/>
        <w:rPr>
          <w:rFonts w:ascii="Times New Roman" w:eastAsia="標楷體" w:hAnsi="Times New Roman" w:cs="Times New Roman"/>
          <w:b/>
        </w:rPr>
      </w:pPr>
      <w:r w:rsidRPr="00D747A6">
        <w:rPr>
          <w:rFonts w:ascii="Times New Roman" w:eastAsia="標楷體" w:hAnsi="標楷體" w:cs="Times New Roman"/>
          <w:b/>
        </w:rPr>
        <w:t>選送</w:t>
      </w:r>
      <w:r w:rsidR="00B251BA" w:rsidRPr="00D747A6">
        <w:rPr>
          <w:rFonts w:ascii="Times New Roman" w:eastAsia="標楷體" w:hAnsi="標楷體" w:cs="Times New Roman"/>
          <w:b/>
        </w:rPr>
        <w:t>學生須知</w:t>
      </w:r>
      <w:r w:rsidR="00620AB3" w:rsidRPr="00D747A6">
        <w:rPr>
          <w:rFonts w:ascii="Times New Roman" w:eastAsia="標楷體" w:hAnsi="Times New Roman" w:cs="Times New Roman"/>
          <w:b/>
        </w:rPr>
        <w:t xml:space="preserve"> </w:t>
      </w:r>
    </w:p>
    <w:p w:rsidR="000A0BF4" w:rsidRPr="00D747A6" w:rsidRDefault="000A0BF4" w:rsidP="00B17929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Times New Roman" w:cs="Times New Roman"/>
        </w:rPr>
      </w:pPr>
      <w:r w:rsidRPr="00D747A6">
        <w:rPr>
          <w:rFonts w:ascii="Times New Roman" w:eastAsia="標楷體" w:hAnsi="標楷體" w:cs="Times New Roman"/>
        </w:rPr>
        <w:t>出國前</w:t>
      </w:r>
    </w:p>
    <w:p w:rsidR="000A0BF4" w:rsidRPr="00D747A6" w:rsidRDefault="000A0BF4" w:rsidP="007E19C5">
      <w:pPr>
        <w:tabs>
          <w:tab w:val="left" w:pos="540"/>
        </w:tabs>
        <w:snapToGrid w:val="0"/>
        <w:spacing w:afterLines="50" w:after="180"/>
        <w:ind w:left="1276"/>
        <w:rPr>
          <w:rFonts w:ascii="Times New Roman" w:eastAsia="標楷體" w:hAnsi="Times New Roman" w:cs="Times New Roman"/>
        </w:rPr>
      </w:pPr>
      <w:r w:rsidRPr="00D747A6">
        <w:rPr>
          <w:rFonts w:ascii="Times New Roman" w:eastAsia="標楷體" w:hAnsi="Times New Roman" w:cs="Times New Roman"/>
        </w:rPr>
        <w:t>役男身分</w:t>
      </w:r>
      <w:r w:rsidR="00E15381" w:rsidRPr="00D747A6">
        <w:rPr>
          <w:rFonts w:ascii="Times New Roman" w:eastAsia="標楷體" w:hAnsi="Times New Roman" w:cs="Times New Roman" w:hint="eastAsia"/>
        </w:rPr>
        <w:t>學生</w:t>
      </w:r>
      <w:r w:rsidRPr="00D747A6">
        <w:rPr>
          <w:rFonts w:ascii="Times New Roman" w:eastAsia="標楷體" w:hAnsi="Times New Roman" w:cs="Times New Roman"/>
        </w:rPr>
        <w:t>需依法辦理役男出國相關手續，並於</w:t>
      </w:r>
      <w:r w:rsidR="00BB1A8D" w:rsidRPr="00D747A6">
        <w:rPr>
          <w:rFonts w:ascii="Times New Roman" w:eastAsia="標楷體" w:hAnsi="Times New Roman" w:cs="Times New Roman"/>
        </w:rPr>
        <w:t>選送</w:t>
      </w:r>
      <w:r w:rsidRPr="00D747A6">
        <w:rPr>
          <w:rFonts w:ascii="Times New Roman" w:eastAsia="標楷體" w:hAnsi="Times New Roman" w:cs="Times New Roman"/>
        </w:rPr>
        <w:t>期結束後準時返國，不得有滯留國外之情形；如有違反情況，須自負一切法律責任並按校規處置。</w:t>
      </w:r>
    </w:p>
    <w:p w:rsidR="000A0BF4" w:rsidRPr="00D747A6" w:rsidRDefault="009F170D" w:rsidP="00B17929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Times New Roman" w:cs="Times New Roman"/>
        </w:rPr>
      </w:pPr>
      <w:r w:rsidRPr="00D747A6">
        <w:rPr>
          <w:rFonts w:ascii="Times New Roman" w:eastAsia="標楷體" w:hAnsi="標楷體" w:cs="Times New Roman"/>
        </w:rPr>
        <w:t>出國期間</w:t>
      </w:r>
    </w:p>
    <w:p w:rsidR="002D56ED" w:rsidRPr="004C602D" w:rsidRDefault="00BB1A8D" w:rsidP="00E15381">
      <w:pPr>
        <w:numPr>
          <w:ilvl w:val="7"/>
          <w:numId w:val="1"/>
        </w:numPr>
        <w:tabs>
          <w:tab w:val="left" w:pos="540"/>
        </w:tabs>
        <w:snapToGrid w:val="0"/>
        <w:spacing w:afterLines="50" w:after="180"/>
        <w:ind w:left="1920" w:hanging="502"/>
        <w:rPr>
          <w:rFonts w:ascii="Times New Roman" w:eastAsia="標楷體" w:hAnsi="Times New Roman" w:cs="Times New Roman"/>
        </w:rPr>
      </w:pPr>
      <w:r w:rsidRPr="00D747A6">
        <w:rPr>
          <w:rFonts w:ascii="Times New Roman" w:eastAsia="標楷體" w:hAnsi="標楷體" w:cs="Times New Roman"/>
        </w:rPr>
        <w:t>選送</w:t>
      </w:r>
      <w:r w:rsidR="002D56ED" w:rsidRPr="00D747A6">
        <w:rPr>
          <w:rFonts w:ascii="Times New Roman" w:eastAsia="標楷體" w:hAnsi="標楷體" w:cs="Times New Roman"/>
        </w:rPr>
        <w:t>學生在外代表國家與學校，</w:t>
      </w:r>
      <w:r w:rsidRPr="00D747A6">
        <w:rPr>
          <w:rFonts w:ascii="Times New Roman" w:eastAsia="標楷體" w:hAnsi="標楷體" w:cs="Times New Roman"/>
        </w:rPr>
        <w:t>選送</w:t>
      </w:r>
      <w:r w:rsidR="002D56ED" w:rsidRPr="00D747A6">
        <w:rPr>
          <w:rFonts w:ascii="Times New Roman" w:eastAsia="標楷體" w:hAnsi="標楷體" w:cs="Times New Roman"/>
        </w:rPr>
        <w:t>期間須努力向學，融入當地生活並遵守相關規定，</w:t>
      </w:r>
      <w:r w:rsidR="00EF1044" w:rsidRPr="00D747A6">
        <w:rPr>
          <w:rFonts w:ascii="Times New Roman" w:eastAsia="標楷體" w:hAnsi="標楷體" w:cs="Times New Roman"/>
        </w:rPr>
        <w:t>如有違反情況</w:t>
      </w:r>
      <w:r w:rsidR="00EF1044" w:rsidRPr="00D747A6">
        <w:rPr>
          <w:rFonts w:ascii="Times New Roman" w:eastAsia="標楷體" w:hAnsi="標楷體" w:cs="Times New Roman" w:hint="eastAsia"/>
        </w:rPr>
        <w:t>且</w:t>
      </w:r>
      <w:r w:rsidR="00EF1044" w:rsidRPr="00D747A6">
        <w:rPr>
          <w:rFonts w:ascii="Times New Roman" w:eastAsia="標楷體" w:hAnsi="標楷體" w:cs="Times New Roman"/>
        </w:rPr>
        <w:t>情節嚴重者，</w:t>
      </w:r>
      <w:r w:rsidR="00EF1044" w:rsidRPr="00D747A6">
        <w:rPr>
          <w:rFonts w:ascii="Times New Roman" w:eastAsia="標楷體" w:hAnsi="標楷體" w:cs="Times New Roman" w:hint="eastAsia"/>
        </w:rPr>
        <w:t>本局</w:t>
      </w:r>
      <w:r w:rsidR="00EF1044" w:rsidRPr="00D747A6">
        <w:rPr>
          <w:rFonts w:ascii="Times New Roman" w:eastAsia="標楷體" w:hAnsi="標楷體" w:cs="Times New Roman"/>
        </w:rPr>
        <w:t>得中止選送計畫，</w:t>
      </w:r>
      <w:r w:rsidR="00EF1044" w:rsidRPr="00D747A6">
        <w:rPr>
          <w:rFonts w:ascii="Times New Roman" w:eastAsia="標楷體" w:hAnsi="標楷體" w:cs="Times New Roman" w:hint="eastAsia"/>
        </w:rPr>
        <w:t>該生</w:t>
      </w:r>
      <w:r w:rsidR="00EF1044" w:rsidRPr="00D747A6">
        <w:rPr>
          <w:rFonts w:ascii="Times New Roman" w:eastAsia="標楷體" w:hAnsi="標楷體" w:cs="Times New Roman"/>
        </w:rPr>
        <w:t>應立即返國並</w:t>
      </w:r>
      <w:r w:rsidR="00EF1044" w:rsidRPr="004C602D">
        <w:rPr>
          <w:rFonts w:ascii="Times New Roman" w:eastAsia="標楷體" w:hAnsi="標楷體" w:cs="Times New Roman"/>
          <w:u w:val="single"/>
        </w:rPr>
        <w:t>繳</w:t>
      </w:r>
      <w:r w:rsidR="0075066D" w:rsidRPr="004C602D">
        <w:rPr>
          <w:rFonts w:ascii="Times New Roman" w:eastAsia="標楷體" w:hAnsi="標楷體" w:cs="Times New Roman" w:hint="eastAsia"/>
          <w:u w:val="single"/>
        </w:rPr>
        <w:t>付受補助費用</w:t>
      </w:r>
      <w:r w:rsidR="00EF1044" w:rsidRPr="004C602D">
        <w:rPr>
          <w:rFonts w:ascii="Times New Roman" w:eastAsia="標楷體" w:hAnsi="標楷體" w:cs="Times New Roman"/>
        </w:rPr>
        <w:t>。</w:t>
      </w:r>
    </w:p>
    <w:p w:rsidR="009F170D" w:rsidRPr="004C602D" w:rsidRDefault="000A0BF4" w:rsidP="00E27A23">
      <w:pPr>
        <w:numPr>
          <w:ilvl w:val="7"/>
          <w:numId w:val="1"/>
        </w:numPr>
        <w:tabs>
          <w:tab w:val="left" w:pos="540"/>
        </w:tabs>
        <w:snapToGrid w:val="0"/>
        <w:spacing w:afterLines="50" w:after="180"/>
        <w:ind w:left="1985" w:hanging="567"/>
        <w:rPr>
          <w:rFonts w:ascii="Times New Roman" w:eastAsia="標楷體" w:hAnsi="Times New Roman" w:cs="Times New Roman"/>
        </w:rPr>
      </w:pPr>
      <w:r w:rsidRPr="004C602D">
        <w:rPr>
          <w:rFonts w:ascii="Times New Roman" w:eastAsia="標楷體" w:hAnsi="標楷體" w:cs="Times New Roman"/>
        </w:rPr>
        <w:t>錄取同學不得任意放棄</w:t>
      </w:r>
      <w:r w:rsidR="00BB1A8D" w:rsidRPr="004C602D">
        <w:rPr>
          <w:rFonts w:ascii="Times New Roman" w:eastAsia="標楷體" w:hAnsi="標楷體" w:cs="Times New Roman"/>
        </w:rPr>
        <w:t>選送</w:t>
      </w:r>
      <w:r w:rsidRPr="004C602D">
        <w:rPr>
          <w:rFonts w:ascii="Times New Roman" w:eastAsia="標楷體" w:hAnsi="標楷體" w:cs="Times New Roman"/>
        </w:rPr>
        <w:t>資格或縮短</w:t>
      </w:r>
      <w:r w:rsidR="00BB1A8D" w:rsidRPr="004C602D">
        <w:rPr>
          <w:rFonts w:ascii="Times New Roman" w:eastAsia="標楷體" w:hAnsi="標楷體" w:cs="Times New Roman"/>
        </w:rPr>
        <w:t>選送</w:t>
      </w:r>
      <w:r w:rsidRPr="004C602D">
        <w:rPr>
          <w:rFonts w:ascii="Times New Roman" w:eastAsia="標楷體" w:hAnsi="標楷體" w:cs="Times New Roman"/>
        </w:rPr>
        <w:t>期程。若有具體理由或不可抗</w:t>
      </w:r>
      <w:r w:rsidRPr="004C602D">
        <w:rPr>
          <w:rFonts w:ascii="Times New Roman" w:eastAsia="標楷體" w:hAnsi="標楷體" w:cs="Times New Roman"/>
        </w:rPr>
        <w:lastRenderedPageBreak/>
        <w:t>力情事，需提前結束</w:t>
      </w:r>
      <w:r w:rsidR="00AA2C36" w:rsidRPr="004C602D">
        <w:rPr>
          <w:rFonts w:ascii="Times New Roman" w:eastAsia="標楷體" w:hAnsi="標楷體" w:cs="Times New Roman" w:hint="eastAsia"/>
        </w:rPr>
        <w:t>實習</w:t>
      </w:r>
      <w:r w:rsidRPr="004C602D">
        <w:rPr>
          <w:rFonts w:ascii="Times New Roman" w:eastAsia="標楷體" w:hAnsi="標楷體" w:cs="Times New Roman"/>
        </w:rPr>
        <w:t>計畫，必須取得原就讀學校</w:t>
      </w:r>
      <w:r w:rsidR="007E19C5" w:rsidRPr="004C602D">
        <w:rPr>
          <w:rFonts w:ascii="Times New Roman" w:eastAsia="標楷體" w:hAnsi="標楷體" w:cs="Times New Roman"/>
          <w:u w:val="single"/>
        </w:rPr>
        <w:t>與</w:t>
      </w:r>
      <w:r w:rsidR="007E19C5" w:rsidRPr="004C602D">
        <w:rPr>
          <w:rFonts w:ascii="Times New Roman" w:eastAsia="標楷體" w:hAnsi="標楷體" w:cs="Times New Roman" w:hint="eastAsia"/>
          <w:u w:val="single"/>
        </w:rPr>
        <w:t>實習機構雙方</w:t>
      </w:r>
      <w:r w:rsidR="00EF1044" w:rsidRPr="004C602D">
        <w:rPr>
          <w:rFonts w:ascii="Times New Roman" w:eastAsia="標楷體" w:hAnsi="標楷體" w:cs="Times New Roman"/>
        </w:rPr>
        <w:t>同意</w:t>
      </w:r>
      <w:r w:rsidR="00EF1044" w:rsidRPr="004C602D">
        <w:rPr>
          <w:rFonts w:ascii="Times New Roman" w:eastAsia="標楷體" w:hAnsi="標楷體" w:cs="Times New Roman" w:hint="eastAsia"/>
        </w:rPr>
        <w:t>，並陳報本局備查。</w:t>
      </w:r>
    </w:p>
    <w:p w:rsidR="0074542A" w:rsidRPr="004C602D" w:rsidRDefault="0074542A" w:rsidP="00E27A23">
      <w:pPr>
        <w:numPr>
          <w:ilvl w:val="7"/>
          <w:numId w:val="1"/>
        </w:numPr>
        <w:tabs>
          <w:tab w:val="left" w:pos="540"/>
        </w:tabs>
        <w:snapToGrid w:val="0"/>
        <w:spacing w:afterLines="50" w:after="180"/>
        <w:ind w:left="1985" w:hanging="567"/>
        <w:rPr>
          <w:rFonts w:ascii="Times New Roman" w:eastAsia="標楷體" w:hAnsi="Times New Roman" w:cs="Times New Roman"/>
        </w:rPr>
      </w:pPr>
      <w:r w:rsidRPr="004C602D">
        <w:rPr>
          <w:rFonts w:ascii="Times New Roman" w:eastAsia="標楷體" w:hAnsi="標楷體" w:cs="Times New Roman" w:hint="eastAsia"/>
        </w:rPr>
        <w:t>因課程安排需求，每位同學須自備筆記型電腦。</w:t>
      </w:r>
    </w:p>
    <w:p w:rsidR="000A0BF4" w:rsidRPr="004C602D" w:rsidRDefault="009F170D" w:rsidP="00B17929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Times New Roman" w:cs="Times New Roman"/>
        </w:rPr>
      </w:pPr>
      <w:r w:rsidRPr="004C602D">
        <w:rPr>
          <w:rFonts w:ascii="Times New Roman" w:eastAsia="標楷體" w:hAnsi="標楷體" w:cs="Times New Roman"/>
        </w:rPr>
        <w:t>返國後</w:t>
      </w:r>
    </w:p>
    <w:p w:rsidR="002D56ED" w:rsidRPr="004C602D" w:rsidRDefault="002D56ED" w:rsidP="0043551F">
      <w:pPr>
        <w:numPr>
          <w:ilvl w:val="7"/>
          <w:numId w:val="1"/>
        </w:numPr>
        <w:tabs>
          <w:tab w:val="left" w:pos="540"/>
        </w:tabs>
        <w:snapToGrid w:val="0"/>
        <w:spacing w:afterLines="50" w:after="180"/>
        <w:ind w:left="1920" w:hanging="502"/>
        <w:rPr>
          <w:rFonts w:ascii="Times New Roman" w:eastAsia="標楷體" w:hAnsi="標楷體" w:cs="Times New Roman"/>
        </w:rPr>
      </w:pPr>
      <w:r w:rsidRPr="004C602D">
        <w:rPr>
          <w:rFonts w:ascii="Times New Roman" w:eastAsia="標楷體" w:hAnsi="標楷體" w:cs="Times New Roman"/>
        </w:rPr>
        <w:t>返國後</w:t>
      </w:r>
      <w:r w:rsidR="00AA2C36" w:rsidRPr="004C602D">
        <w:rPr>
          <w:rFonts w:ascii="Times New Roman" w:eastAsia="標楷體" w:hAnsi="標楷體" w:cs="Times New Roman" w:hint="eastAsia"/>
        </w:rPr>
        <w:t>一</w:t>
      </w:r>
      <w:r w:rsidRPr="004C602D">
        <w:rPr>
          <w:rFonts w:ascii="Times New Roman" w:eastAsia="標楷體" w:hAnsi="標楷體" w:cs="Times New Roman"/>
        </w:rPr>
        <w:t>個月內應繳交國外學習期間之學習檔案，並</w:t>
      </w:r>
      <w:r w:rsidR="00721C33" w:rsidRPr="004C602D">
        <w:rPr>
          <w:rFonts w:ascii="Times New Roman" w:eastAsia="標楷體" w:hAnsi="標楷體" w:cs="Times New Roman"/>
        </w:rPr>
        <w:t>提供</w:t>
      </w:r>
      <w:r w:rsidR="00B804B8" w:rsidRPr="004C602D">
        <w:rPr>
          <w:rFonts w:ascii="Times New Roman" w:eastAsia="標楷體" w:hAnsi="標楷體" w:cs="Times New Roman"/>
        </w:rPr>
        <w:t>學習檔案及相關資料予</w:t>
      </w:r>
      <w:r w:rsidRPr="004C602D">
        <w:rPr>
          <w:rFonts w:ascii="Times New Roman" w:eastAsia="標楷體" w:hAnsi="標楷體" w:cs="Times New Roman"/>
        </w:rPr>
        <w:t>就讀學校及本局公開使用。</w:t>
      </w:r>
    </w:p>
    <w:p w:rsidR="007E19C5" w:rsidRPr="004C602D" w:rsidRDefault="007E19C5" w:rsidP="007E19C5">
      <w:pPr>
        <w:numPr>
          <w:ilvl w:val="7"/>
          <w:numId w:val="1"/>
        </w:numPr>
        <w:tabs>
          <w:tab w:val="left" w:pos="540"/>
        </w:tabs>
        <w:snapToGrid w:val="0"/>
        <w:spacing w:afterLines="50" w:after="180"/>
        <w:ind w:left="1920" w:hanging="502"/>
        <w:rPr>
          <w:rFonts w:ascii="Times New Roman" w:eastAsia="標楷體" w:hAnsi="標楷體" w:cs="Times New Roman"/>
          <w:u w:val="single"/>
        </w:rPr>
      </w:pPr>
      <w:r w:rsidRPr="004C602D">
        <w:rPr>
          <w:rFonts w:ascii="Times New Roman" w:eastAsia="標楷體" w:hAnsi="標楷體" w:cs="Times New Roman" w:hint="eastAsia"/>
          <w:u w:val="single"/>
        </w:rPr>
        <w:t>學生應協助學校推廣國際教育及技職教育，配合學校規劃透過擔任種子、參加社團、參與作品研發等方式提供協助。</w:t>
      </w:r>
    </w:p>
    <w:p w:rsidR="007E19C5" w:rsidRPr="004C602D" w:rsidRDefault="007E19C5" w:rsidP="007E19C5">
      <w:pPr>
        <w:numPr>
          <w:ilvl w:val="7"/>
          <w:numId w:val="1"/>
        </w:numPr>
        <w:tabs>
          <w:tab w:val="left" w:pos="540"/>
        </w:tabs>
        <w:snapToGrid w:val="0"/>
        <w:spacing w:afterLines="50" w:after="180"/>
        <w:ind w:left="1920" w:hanging="502"/>
        <w:rPr>
          <w:rFonts w:ascii="Times New Roman" w:eastAsia="標楷體" w:hAnsi="標楷體" w:cs="Times New Roman"/>
          <w:u w:val="single"/>
        </w:rPr>
      </w:pPr>
      <w:r w:rsidRPr="004C602D">
        <w:rPr>
          <w:rFonts w:ascii="Times New Roman" w:eastAsia="標楷體" w:hAnsi="標楷體" w:cs="Times New Roman" w:hint="eastAsia"/>
          <w:u w:val="single"/>
        </w:rPr>
        <w:t>學生應配合本局及承辦單位參與全市發表與後續應用之相關活動。</w:t>
      </w:r>
    </w:p>
    <w:p w:rsidR="00B251BA" w:rsidRPr="00D747A6" w:rsidRDefault="00B251BA" w:rsidP="00B17929">
      <w:pPr>
        <w:numPr>
          <w:ilvl w:val="0"/>
          <w:numId w:val="1"/>
        </w:numPr>
        <w:tabs>
          <w:tab w:val="left" w:pos="540"/>
        </w:tabs>
        <w:snapToGrid w:val="0"/>
        <w:spacing w:afterLines="50" w:after="180"/>
        <w:ind w:hanging="1048"/>
        <w:rPr>
          <w:rFonts w:ascii="Times New Roman" w:eastAsia="標楷體" w:hAnsi="Times New Roman" w:cs="Times New Roman"/>
          <w:b/>
        </w:rPr>
      </w:pPr>
      <w:r w:rsidRPr="00D747A6">
        <w:rPr>
          <w:rFonts w:ascii="Times New Roman" w:eastAsia="標楷體" w:hAnsi="標楷體" w:cs="Times New Roman"/>
          <w:b/>
        </w:rPr>
        <w:t>費用</w:t>
      </w:r>
      <w:r w:rsidR="000B24C1" w:rsidRPr="00D747A6">
        <w:rPr>
          <w:rFonts w:ascii="Times New Roman" w:eastAsia="標楷體" w:hAnsi="標楷體" w:cs="Times New Roman"/>
          <w:b/>
        </w:rPr>
        <w:t>預算及</w:t>
      </w:r>
      <w:r w:rsidR="0038438D" w:rsidRPr="00D747A6">
        <w:rPr>
          <w:rFonts w:ascii="Times New Roman" w:eastAsia="標楷體" w:hAnsi="標楷體" w:cs="Times New Roman"/>
          <w:b/>
        </w:rPr>
        <w:t>獎助</w:t>
      </w:r>
    </w:p>
    <w:p w:rsidR="003C0D87" w:rsidRPr="00D747A6" w:rsidRDefault="003C0D87" w:rsidP="003C0D87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Times New Roman" w:cs="Times New Roman"/>
        </w:rPr>
      </w:pPr>
      <w:r w:rsidRPr="00D747A6">
        <w:rPr>
          <w:rFonts w:ascii="Times New Roman" w:eastAsia="標楷體" w:hAnsi="Times New Roman" w:cs="Times New Roman" w:hint="eastAsia"/>
        </w:rPr>
        <w:t>費用預算</w:t>
      </w:r>
    </w:p>
    <w:p w:rsidR="003C0D87" w:rsidRPr="004C602D" w:rsidRDefault="003C0D87" w:rsidP="003C0D87">
      <w:pPr>
        <w:tabs>
          <w:tab w:val="left" w:pos="540"/>
        </w:tabs>
        <w:snapToGrid w:val="0"/>
        <w:spacing w:afterLines="50" w:after="180"/>
        <w:ind w:left="1200"/>
        <w:rPr>
          <w:rFonts w:ascii="Times New Roman" w:eastAsia="標楷體" w:hAnsi="Times New Roman" w:cs="Times New Roman"/>
        </w:rPr>
      </w:pPr>
      <w:r w:rsidRPr="00D747A6">
        <w:rPr>
          <w:rFonts w:ascii="Times New Roman" w:eastAsia="標楷體" w:hAnsi="標楷體" w:cs="Times New Roman" w:hint="eastAsia"/>
        </w:rPr>
        <w:t>預估</w:t>
      </w:r>
      <w:r w:rsidR="00AA2C36" w:rsidRPr="00D747A6">
        <w:rPr>
          <w:rFonts w:ascii="Times New Roman" w:eastAsia="標楷體" w:hAnsi="標楷體" w:cs="Times New Roman" w:hint="eastAsia"/>
        </w:rPr>
        <w:t>每位</w:t>
      </w:r>
      <w:r w:rsidRPr="00D747A6">
        <w:rPr>
          <w:rFonts w:ascii="Times New Roman" w:eastAsia="標楷體" w:hAnsi="標楷體" w:cs="Times New Roman" w:hint="eastAsia"/>
        </w:rPr>
        <w:t>學生所需費用約為</w:t>
      </w:r>
      <w:r w:rsidRPr="00D747A6">
        <w:rPr>
          <w:rFonts w:ascii="Times New Roman" w:eastAsia="標楷體" w:hAnsi="標楷體" w:cs="Times New Roman"/>
        </w:rPr>
        <w:t>新臺幣</w:t>
      </w:r>
      <w:r w:rsidR="004C602D" w:rsidRPr="004C602D">
        <w:rPr>
          <w:rFonts w:ascii="Times New Roman" w:eastAsia="標楷體" w:hAnsi="標楷體" w:cs="Times New Roman" w:hint="eastAsia"/>
        </w:rPr>
        <w:t>16</w:t>
      </w:r>
      <w:r w:rsidR="00513333">
        <w:rPr>
          <w:rFonts w:ascii="Times New Roman" w:eastAsia="標楷體" w:hAnsi="標楷體" w:cs="Times New Roman" w:hint="eastAsia"/>
        </w:rPr>
        <w:t>萬</w:t>
      </w:r>
      <w:r w:rsidR="004C602D" w:rsidRPr="004C602D">
        <w:rPr>
          <w:rFonts w:ascii="Times New Roman" w:eastAsia="標楷體" w:hAnsi="標楷體" w:cs="Times New Roman" w:hint="eastAsia"/>
        </w:rPr>
        <w:t>8,000</w:t>
      </w:r>
      <w:r w:rsidR="004C602D" w:rsidRPr="004C602D">
        <w:rPr>
          <w:rFonts w:ascii="Times New Roman" w:eastAsia="標楷體" w:hAnsi="標楷體" w:cs="Times New Roman"/>
        </w:rPr>
        <w:t>萬</w:t>
      </w:r>
      <w:r w:rsidRPr="004C602D">
        <w:rPr>
          <w:rFonts w:ascii="Times New Roman" w:eastAsia="標楷體" w:hAnsi="標楷體" w:cs="Times New Roman"/>
        </w:rPr>
        <w:t>元</w:t>
      </w:r>
      <w:r w:rsidRPr="004C602D">
        <w:rPr>
          <w:rFonts w:ascii="Times New Roman" w:eastAsia="標楷體" w:hAnsi="標楷體" w:cs="Times New Roman"/>
          <w:color w:val="000000"/>
        </w:rPr>
        <w:t>。</w:t>
      </w:r>
    </w:p>
    <w:p w:rsidR="003C0D87" w:rsidRPr="00017583" w:rsidRDefault="0075066D" w:rsidP="003C0D87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Times New Roman" w:cs="Times New Roman"/>
        </w:rPr>
      </w:pPr>
      <w:r w:rsidRPr="00017583">
        <w:rPr>
          <w:rFonts w:ascii="Times New Roman" w:eastAsia="標楷體" w:hAnsi="標楷體" w:cs="Times New Roman" w:hint="eastAsia"/>
        </w:rPr>
        <w:t>補</w:t>
      </w:r>
      <w:r w:rsidR="003C0D87" w:rsidRPr="00017583">
        <w:rPr>
          <w:rFonts w:ascii="Times New Roman" w:eastAsia="標楷體" w:hAnsi="標楷體" w:cs="Times New Roman" w:hint="eastAsia"/>
        </w:rPr>
        <w:t>助情形</w:t>
      </w:r>
    </w:p>
    <w:p w:rsidR="001152AC" w:rsidRDefault="006A0A1D" w:rsidP="00B932EE">
      <w:pPr>
        <w:tabs>
          <w:tab w:val="left" w:pos="540"/>
        </w:tabs>
        <w:snapToGrid w:val="0"/>
        <w:spacing w:afterLines="50" w:after="180"/>
        <w:ind w:left="1200"/>
        <w:rPr>
          <w:rFonts w:ascii="Times New Roman" w:eastAsia="標楷體" w:hAnsi="標楷體" w:cs="Times New Roman"/>
        </w:rPr>
      </w:pPr>
      <w:r w:rsidRPr="000327D9">
        <w:rPr>
          <w:rFonts w:ascii="Times New Roman" w:eastAsia="標楷體" w:hAnsi="標楷體" w:cs="Times New Roman"/>
          <w:color w:val="000000"/>
        </w:rPr>
        <w:t>一般</w:t>
      </w:r>
      <w:proofErr w:type="gramStart"/>
      <w:r w:rsidRPr="000327D9">
        <w:rPr>
          <w:rFonts w:ascii="Times New Roman" w:eastAsia="標楷體" w:hAnsi="標楷體" w:cs="Times New Roman"/>
          <w:color w:val="000000"/>
        </w:rPr>
        <w:t>學生</w:t>
      </w:r>
      <w:r w:rsidR="003C0D87" w:rsidRPr="000327D9">
        <w:rPr>
          <w:rFonts w:ascii="Times New Roman" w:eastAsia="標楷體" w:hAnsi="標楷體" w:cs="Times New Roman" w:hint="eastAsia"/>
          <w:color w:val="000000"/>
        </w:rPr>
        <w:t>每生由</w:t>
      </w:r>
      <w:proofErr w:type="gramEnd"/>
      <w:r w:rsidR="00F70A05">
        <w:rPr>
          <w:rFonts w:ascii="Times New Roman" w:eastAsia="標楷體" w:hAnsi="標楷體" w:cs="Times New Roman" w:hint="eastAsia"/>
          <w:color w:val="000000"/>
        </w:rPr>
        <w:t>本</w:t>
      </w:r>
      <w:r w:rsidR="002408BC" w:rsidRPr="000327D9">
        <w:rPr>
          <w:rFonts w:ascii="Times New Roman" w:eastAsia="標楷體" w:hAnsi="標楷體" w:cs="Times New Roman"/>
          <w:color w:val="000000"/>
        </w:rPr>
        <w:t>局</w:t>
      </w:r>
      <w:r w:rsidR="007162FE" w:rsidRPr="000327D9">
        <w:rPr>
          <w:rFonts w:ascii="Times New Roman" w:eastAsia="標楷體" w:hAnsi="標楷體" w:cs="Times New Roman" w:hint="eastAsia"/>
          <w:color w:val="000000"/>
        </w:rPr>
        <w:t>補助</w:t>
      </w:r>
      <w:r w:rsidR="00EE5755" w:rsidRPr="000327D9">
        <w:rPr>
          <w:rFonts w:ascii="Times New Roman" w:eastAsia="標楷體" w:hAnsi="標楷體" w:cs="Times New Roman" w:hint="eastAsia"/>
          <w:color w:val="000000"/>
        </w:rPr>
        <w:t>獎學金</w:t>
      </w:r>
      <w:r w:rsidR="007162FE" w:rsidRPr="000327D9">
        <w:rPr>
          <w:rFonts w:ascii="Times New Roman" w:eastAsia="標楷體" w:hAnsi="標楷體" w:cs="Times New Roman" w:hint="eastAsia"/>
          <w:color w:val="000000"/>
        </w:rPr>
        <w:t>新臺幣</w:t>
      </w:r>
      <w:r w:rsidR="00923C3F">
        <w:rPr>
          <w:rFonts w:ascii="Times New Roman" w:eastAsia="標楷體" w:hAnsi="標楷體" w:cs="Times New Roman" w:hint="eastAsia"/>
          <w:color w:val="000000"/>
        </w:rPr>
        <w:t>8</w:t>
      </w:r>
      <w:r w:rsidR="00C709A1" w:rsidRPr="000327D9">
        <w:rPr>
          <w:rFonts w:ascii="Times New Roman" w:eastAsia="標楷體" w:hAnsi="標楷體" w:cs="Times New Roman" w:hint="eastAsia"/>
          <w:color w:val="000000"/>
        </w:rPr>
        <w:t>萬</w:t>
      </w:r>
      <w:r w:rsidR="003C0D87" w:rsidRPr="000327D9">
        <w:rPr>
          <w:rFonts w:ascii="Times New Roman" w:eastAsia="標楷體" w:hAnsi="標楷體" w:cs="Times New Roman" w:hint="eastAsia"/>
          <w:color w:val="000000"/>
        </w:rPr>
        <w:t>元</w:t>
      </w:r>
      <w:r w:rsidR="00B932EE" w:rsidRPr="00D747A6">
        <w:rPr>
          <w:rFonts w:ascii="Times New Roman" w:eastAsia="標楷體" w:hAnsi="標楷體" w:cs="Times New Roman" w:hint="eastAsia"/>
        </w:rPr>
        <w:t>整</w:t>
      </w:r>
      <w:r w:rsidRPr="00D747A6">
        <w:rPr>
          <w:rFonts w:ascii="Times New Roman" w:eastAsia="標楷體" w:hAnsi="標楷體" w:cs="Times New Roman"/>
        </w:rPr>
        <w:t>。經濟弱勢學生</w:t>
      </w:r>
      <w:r w:rsidR="003C0D87" w:rsidRPr="00D747A6">
        <w:rPr>
          <w:rFonts w:ascii="Times New Roman" w:eastAsia="標楷體" w:hAnsi="標楷體" w:cs="Times New Roman" w:hint="eastAsia"/>
        </w:rPr>
        <w:t>，</w:t>
      </w:r>
      <w:r w:rsidRPr="00D747A6">
        <w:rPr>
          <w:rFonts w:ascii="Times New Roman" w:eastAsia="標楷體" w:hAnsi="標楷體" w:cs="Times New Roman"/>
        </w:rPr>
        <w:t>提供全額獎學金</w:t>
      </w:r>
      <w:r w:rsidR="003C0D87" w:rsidRPr="00D747A6">
        <w:rPr>
          <w:rFonts w:ascii="Times New Roman" w:eastAsia="標楷體" w:hAnsi="標楷體" w:cs="Times New Roman" w:hint="eastAsia"/>
        </w:rPr>
        <w:t>補助</w:t>
      </w:r>
      <w:r w:rsidR="00B932EE" w:rsidRPr="00D747A6">
        <w:rPr>
          <w:rFonts w:ascii="Times New Roman" w:eastAsia="標楷體" w:hAnsi="標楷體" w:cs="Times New Roman" w:hint="eastAsia"/>
        </w:rPr>
        <w:t>。</w:t>
      </w:r>
    </w:p>
    <w:p w:rsidR="00E27A23" w:rsidRPr="00D747A6" w:rsidRDefault="00E27A23" w:rsidP="00B932EE">
      <w:pPr>
        <w:tabs>
          <w:tab w:val="left" w:pos="540"/>
        </w:tabs>
        <w:snapToGrid w:val="0"/>
        <w:spacing w:afterLines="50" w:after="180"/>
        <w:ind w:left="1200"/>
        <w:rPr>
          <w:rFonts w:ascii="Times New Roman" w:eastAsia="標楷體" w:hAnsi="Times New Roman" w:cs="Times New Roman"/>
        </w:rPr>
      </w:pPr>
    </w:p>
    <w:p w:rsidR="00E27A23" w:rsidRPr="006911F6" w:rsidRDefault="00E27A23" w:rsidP="007A7E27">
      <w:pPr>
        <w:numPr>
          <w:ilvl w:val="0"/>
          <w:numId w:val="1"/>
        </w:numPr>
        <w:tabs>
          <w:tab w:val="left" w:pos="540"/>
        </w:tabs>
        <w:snapToGrid w:val="0"/>
        <w:spacing w:afterLines="50" w:after="180"/>
        <w:ind w:hanging="1048"/>
        <w:rPr>
          <w:rFonts w:ascii="Times New Roman" w:eastAsia="標楷體" w:hAnsi="Times New Roman" w:cs="Times New Roman"/>
          <w:b/>
        </w:rPr>
      </w:pPr>
      <w:r w:rsidRPr="006911F6">
        <w:rPr>
          <w:rFonts w:ascii="Times New Roman" w:eastAsia="標楷體" w:hAnsi="Times New Roman" w:cs="Times New Roman" w:hint="eastAsia"/>
          <w:b/>
        </w:rPr>
        <w:t xml:space="preserve"> </w:t>
      </w:r>
      <w:r w:rsidR="006911F6" w:rsidRPr="006911F6">
        <w:rPr>
          <w:rFonts w:ascii="Times New Roman" w:eastAsia="標楷體" w:hAnsi="Times New Roman" w:cs="Times New Roman" w:hint="eastAsia"/>
          <w:b/>
        </w:rPr>
        <w:t>獎勵</w:t>
      </w:r>
    </w:p>
    <w:p w:rsidR="00E27A23" w:rsidRDefault="00E27A23" w:rsidP="00E27A23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全程參與人員，由</w:t>
      </w:r>
      <w:r w:rsidR="00F70A05"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 w:hint="eastAsia"/>
        </w:rPr>
        <w:t>局發予參與證書，以茲獎勵。</w:t>
      </w:r>
    </w:p>
    <w:p w:rsidR="00E27A23" w:rsidRPr="00E27A23" w:rsidRDefault="00E27A23" w:rsidP="00E27A23">
      <w:pPr>
        <w:numPr>
          <w:ilvl w:val="1"/>
          <w:numId w:val="1"/>
        </w:numPr>
        <w:tabs>
          <w:tab w:val="left" w:pos="540"/>
        </w:tabs>
        <w:snapToGrid w:val="0"/>
        <w:spacing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活動辦理完成有功人員由</w:t>
      </w:r>
      <w:r w:rsidR="00F70A05">
        <w:rPr>
          <w:rFonts w:ascii="Times New Roman" w:eastAsia="標楷體" w:hAnsi="Times New Roman" w:cs="Times New Roman" w:hint="eastAsia"/>
        </w:rPr>
        <w:t>本</w:t>
      </w:r>
      <w:proofErr w:type="gramStart"/>
      <w:r>
        <w:rPr>
          <w:rFonts w:ascii="Times New Roman" w:eastAsia="標楷體" w:hAnsi="Times New Roman" w:cs="Times New Roman" w:hint="eastAsia"/>
        </w:rPr>
        <w:t>局優予敘</w:t>
      </w:r>
      <w:proofErr w:type="gramEnd"/>
      <w:r>
        <w:rPr>
          <w:rFonts w:ascii="Times New Roman" w:eastAsia="標楷體" w:hAnsi="Times New Roman" w:cs="Times New Roman" w:hint="eastAsia"/>
        </w:rPr>
        <w:t>獎。</w:t>
      </w:r>
    </w:p>
    <w:p w:rsidR="007A7E27" w:rsidRPr="00D747A6" w:rsidRDefault="00757118" w:rsidP="007A7E27">
      <w:pPr>
        <w:numPr>
          <w:ilvl w:val="0"/>
          <w:numId w:val="1"/>
        </w:numPr>
        <w:tabs>
          <w:tab w:val="left" w:pos="540"/>
        </w:tabs>
        <w:snapToGrid w:val="0"/>
        <w:spacing w:afterLines="50" w:after="180"/>
        <w:ind w:hanging="1048"/>
        <w:rPr>
          <w:rFonts w:ascii="Times New Roman" w:eastAsia="標楷體" w:hAnsi="Times New Roman" w:cs="Times New Roman"/>
        </w:rPr>
      </w:pPr>
      <w:r w:rsidRPr="00D747A6">
        <w:rPr>
          <w:rFonts w:ascii="Times New Roman" w:eastAsia="標楷體" w:hAnsi="Times New Roman" w:cs="Times New Roman" w:hint="eastAsia"/>
        </w:rPr>
        <w:t>若本局年度經費不敷支應，本局保留減列名額之權利。</w:t>
      </w:r>
    </w:p>
    <w:p w:rsidR="00757118" w:rsidRPr="00D747A6" w:rsidRDefault="00757118" w:rsidP="007A7E27">
      <w:pPr>
        <w:numPr>
          <w:ilvl w:val="0"/>
          <w:numId w:val="1"/>
        </w:numPr>
        <w:tabs>
          <w:tab w:val="left" w:pos="540"/>
        </w:tabs>
        <w:snapToGrid w:val="0"/>
        <w:spacing w:afterLines="50" w:after="180"/>
        <w:ind w:hanging="1048"/>
        <w:rPr>
          <w:rFonts w:ascii="Times New Roman" w:eastAsia="標楷體" w:hAnsi="Times New Roman" w:cs="Times New Roman"/>
        </w:rPr>
        <w:sectPr w:rsidR="00757118" w:rsidRPr="00D747A6" w:rsidSect="002C66F4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D747A6">
        <w:rPr>
          <w:rFonts w:ascii="Times New Roman" w:eastAsia="標楷體" w:hAnsi="Times New Roman" w:cs="Times New Roman" w:hint="eastAsia"/>
        </w:rPr>
        <w:t>本計畫奉</w:t>
      </w:r>
      <w:r w:rsidR="002064D3" w:rsidRPr="00D747A6">
        <w:rPr>
          <w:rFonts w:ascii="Times New Roman" w:eastAsia="標楷體" w:hAnsi="Times New Roman" w:cs="Times New Roman" w:hint="eastAsia"/>
        </w:rPr>
        <w:t xml:space="preserve">  </w:t>
      </w:r>
      <w:r w:rsidRPr="00D747A6">
        <w:rPr>
          <w:rFonts w:ascii="Times New Roman" w:eastAsia="標楷體" w:hAnsi="Times New Roman" w:cs="Times New Roman" w:hint="eastAsia"/>
        </w:rPr>
        <w:t>核定後實施，修正時亦同。</w:t>
      </w:r>
    </w:p>
    <w:p w:rsidR="00D55238" w:rsidRDefault="006378A0" w:rsidP="00F5748C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6572DF">
        <w:rPr>
          <w:rFonts w:ascii="標楷體" w:eastAsia="標楷體" w:hAnsi="標楷體"/>
          <w:b/>
          <w:sz w:val="28"/>
          <w:szCs w:val="28"/>
        </w:rPr>
        <w:lastRenderedPageBreak/>
        <w:t>附件</w:t>
      </w:r>
      <w:r w:rsidR="008A5612" w:rsidRPr="006572DF">
        <w:rPr>
          <w:rFonts w:ascii="標楷體" w:eastAsia="標楷體" w:hAnsi="標楷體" w:hint="eastAsia"/>
          <w:b/>
          <w:sz w:val="28"/>
          <w:szCs w:val="28"/>
        </w:rPr>
        <w:t>一</w:t>
      </w:r>
      <w:r w:rsidRPr="006572DF">
        <w:rPr>
          <w:rFonts w:ascii="標楷體" w:eastAsia="標楷體" w:hAnsi="標楷體"/>
          <w:b/>
          <w:sz w:val="28"/>
          <w:szCs w:val="28"/>
        </w:rPr>
        <w:t>、</w:t>
      </w:r>
      <w:proofErr w:type="gramStart"/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10</w:t>
      </w:r>
      <w:r w:rsidR="00017583">
        <w:rPr>
          <w:rFonts w:ascii="Times New Roman" w:eastAsia="標楷體" w:hAnsi="標楷體" w:cs="Times New Roman" w:hint="eastAsia"/>
          <w:b/>
          <w:sz w:val="28"/>
          <w:szCs w:val="28"/>
        </w:rPr>
        <w:t>5</w:t>
      </w:r>
      <w:proofErr w:type="gramEnd"/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年度「</w:t>
      </w:r>
      <w:r w:rsidR="0092409F" w:rsidRPr="0092409F">
        <w:rPr>
          <w:rFonts w:ascii="Times New Roman" w:eastAsia="標楷體" w:hAnsi="標楷體" w:cs="Times New Roman" w:hint="eastAsia"/>
          <w:b/>
          <w:sz w:val="28"/>
          <w:szCs w:val="28"/>
        </w:rPr>
        <w:t>美國資訊科技產業實習及文化見學團</w:t>
      </w:r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」</w:t>
      </w:r>
      <w:r w:rsidR="00F5748C" w:rsidRPr="00F5748C">
        <w:rPr>
          <w:rFonts w:ascii="標楷體" w:eastAsia="標楷體" w:hAnsi="標楷體" w:hint="eastAsia"/>
          <w:b/>
          <w:sz w:val="28"/>
          <w:szCs w:val="28"/>
        </w:rPr>
        <w:t>課程</w:t>
      </w:r>
      <w:r w:rsidR="00F5748C" w:rsidRPr="00F5748C">
        <w:rPr>
          <w:rFonts w:ascii="標楷體" w:eastAsia="標楷體" w:hAnsi="標楷體"/>
          <w:b/>
          <w:sz w:val="28"/>
          <w:szCs w:val="28"/>
        </w:rPr>
        <w:t>日程表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706"/>
        <w:gridCol w:w="4126"/>
        <w:gridCol w:w="2268"/>
        <w:gridCol w:w="1701"/>
      </w:tblGrid>
      <w:tr w:rsidR="0076087B" w:rsidRPr="0076087B" w:rsidTr="0076087B">
        <w:trPr>
          <w:tblHeader/>
        </w:trPr>
        <w:tc>
          <w:tcPr>
            <w:tcW w:w="838" w:type="dxa"/>
            <w:shd w:val="clear" w:color="auto" w:fill="auto"/>
          </w:tcPr>
          <w:p w:rsidR="00181461" w:rsidRPr="0076087B" w:rsidRDefault="00181461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06" w:type="dxa"/>
            <w:shd w:val="clear" w:color="auto" w:fill="auto"/>
          </w:tcPr>
          <w:p w:rsidR="00181461" w:rsidRPr="0076087B" w:rsidRDefault="00181461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4126" w:type="dxa"/>
            <w:shd w:val="clear" w:color="auto" w:fill="auto"/>
          </w:tcPr>
          <w:p w:rsidR="00181461" w:rsidRPr="0076087B" w:rsidRDefault="00181461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研習與活動內容</w:t>
            </w:r>
          </w:p>
        </w:tc>
        <w:tc>
          <w:tcPr>
            <w:tcW w:w="2268" w:type="dxa"/>
            <w:shd w:val="clear" w:color="auto" w:fill="auto"/>
          </w:tcPr>
          <w:p w:rsidR="00181461" w:rsidRPr="0076087B" w:rsidRDefault="00181461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701" w:type="dxa"/>
            <w:shd w:val="clear" w:color="auto" w:fill="auto"/>
          </w:tcPr>
          <w:p w:rsidR="00181461" w:rsidRPr="0076087B" w:rsidRDefault="00181461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住宿</w:t>
            </w:r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DE51F7" w:rsidRPr="0076087B" w:rsidRDefault="00DE51F7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E51F7" w:rsidRPr="0076087B" w:rsidRDefault="00DE51F7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DE51F7" w:rsidRPr="0076087B" w:rsidRDefault="003E747D" w:rsidP="00DE51F7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桃園國際機場 /美國舊金山國際機場</w:t>
            </w:r>
          </w:p>
        </w:tc>
        <w:tc>
          <w:tcPr>
            <w:tcW w:w="2268" w:type="dxa"/>
            <w:shd w:val="clear" w:color="auto" w:fill="auto"/>
          </w:tcPr>
          <w:p w:rsidR="00DE51F7" w:rsidRPr="0076087B" w:rsidRDefault="00DE51F7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桃園機場/</w:t>
            </w:r>
            <w:r w:rsidR="003E747D" w:rsidRPr="0076087B">
              <w:rPr>
                <w:rFonts w:ascii="標楷體" w:eastAsia="標楷體" w:hAnsi="標楷體" w:hint="eastAsia"/>
              </w:rPr>
              <w:t>美國舊金山國際機場</w:t>
            </w:r>
          </w:p>
        </w:tc>
        <w:tc>
          <w:tcPr>
            <w:tcW w:w="1701" w:type="dxa"/>
            <w:shd w:val="clear" w:color="auto" w:fill="auto"/>
          </w:tcPr>
          <w:p w:rsidR="00BB0372" w:rsidRPr="0076087B" w:rsidRDefault="00BB0372" w:rsidP="00BB0372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</w:p>
          <w:p w:rsidR="00DE51F7" w:rsidRPr="0076087B" w:rsidRDefault="00BB0372" w:rsidP="00BB0372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3E747D" w:rsidRPr="0076087B" w:rsidRDefault="003E747D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7/17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E747D" w:rsidRPr="0076087B" w:rsidRDefault="003E747D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4C7D5E" w:rsidRPr="0076087B" w:rsidRDefault="004C7D5E" w:rsidP="004C7D5E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 w:rsidRPr="0076087B">
              <w:rPr>
                <w:rFonts w:ascii="標楷體" w:eastAsia="標楷體" w:hAnsi="標楷體" w:cs="Arial" w:hint="eastAsia"/>
                <w:bCs/>
              </w:rPr>
              <w:t>美國德安扎學院：技術見學I</w:t>
            </w:r>
          </w:p>
          <w:p w:rsidR="004C7D5E" w:rsidRPr="0076087B" w:rsidRDefault="004C7D5E" w:rsidP="004C7D5E">
            <w:pPr>
              <w:spacing w:line="0" w:lineRule="atLeast"/>
              <w:rPr>
                <w:rFonts w:ascii="標楷體" w:eastAsia="標楷體" w:hAnsi="標楷體" w:cs="Adobe 繁黑體 Std B"/>
              </w:rPr>
            </w:pPr>
            <w:r w:rsidRPr="0076087B">
              <w:rPr>
                <w:rFonts w:ascii="標楷體" w:eastAsia="標楷體" w:hAnsi="標楷體" w:cs="Adobe 繁黑體 Std B" w:hint="eastAsia"/>
              </w:rPr>
              <w:t>介紹舊金山地理環境、電腦與舊金山的關係、電腦的發展歷史</w:t>
            </w:r>
          </w:p>
          <w:p w:rsidR="004C7D5E" w:rsidRPr="0076087B" w:rsidRDefault="004C7D5E" w:rsidP="004C7D5E">
            <w:pPr>
              <w:rPr>
                <w:rFonts w:ascii="標楷體" w:eastAsia="標楷體" w:hAnsi="標楷體" w:cs="Adobe 繁黑體 Std B"/>
              </w:rPr>
            </w:pPr>
            <w:r w:rsidRPr="0076087B">
              <w:rPr>
                <w:rFonts w:ascii="標楷體" w:eastAsia="標楷體" w:hAnsi="標楷體" w:hint="eastAsia"/>
              </w:rPr>
              <w:t>參觀</w:t>
            </w:r>
            <w:r w:rsidRPr="0076087B">
              <w:rPr>
                <w:rFonts w:ascii="標楷體" w:eastAsia="標楷體" w:hAnsi="標楷體" w:cs="Adobe 繁黑體 Std B" w:hint="eastAsia"/>
              </w:rPr>
              <w:t>史丹佛大學，</w:t>
            </w:r>
            <w:r w:rsidRPr="0076087B">
              <w:rPr>
                <w:rFonts w:ascii="標楷體" w:eastAsia="標楷體" w:hAnsi="標楷體" w:cs="Adobe 繁黑體 Std B"/>
              </w:rPr>
              <w:t>Polo Alto</w:t>
            </w:r>
            <w:r w:rsidRPr="0076087B">
              <w:rPr>
                <w:rFonts w:ascii="標楷體" w:eastAsia="標楷體" w:hAnsi="標楷體" w:cs="Adobe 繁黑體 Std B" w:hint="eastAsia"/>
              </w:rPr>
              <w:t>市區觀光</w:t>
            </w:r>
          </w:p>
          <w:p w:rsidR="004C7D5E" w:rsidRPr="0076087B" w:rsidRDefault="004C7D5E" w:rsidP="004C7D5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歡迎會，3D動畫程式設計</w:t>
            </w:r>
          </w:p>
        </w:tc>
        <w:tc>
          <w:tcPr>
            <w:tcW w:w="2268" w:type="dxa"/>
            <w:shd w:val="clear" w:color="auto" w:fill="auto"/>
          </w:tcPr>
          <w:p w:rsidR="003E747D" w:rsidRPr="0076087B" w:rsidRDefault="003E747D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</w:p>
          <w:p w:rsidR="003E747D" w:rsidRPr="0076087B" w:rsidRDefault="0092409F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3E747D" w:rsidRPr="0076087B" w:rsidRDefault="003E747D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7/18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E747D" w:rsidRPr="0076087B" w:rsidRDefault="003E747D" w:rsidP="00DE51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6087B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126" w:type="dxa"/>
            <w:shd w:val="clear" w:color="auto" w:fill="auto"/>
            <w:vAlign w:val="center"/>
          </w:tcPr>
          <w:p w:rsidR="004C7D5E" w:rsidRPr="0076087B" w:rsidRDefault="004C7D5E" w:rsidP="004C7D5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文化見學：舊金山市區</w:t>
            </w:r>
          </w:p>
          <w:p w:rsidR="003E747D" w:rsidRPr="0076087B" w:rsidRDefault="004C7D5E" w:rsidP="004C7D5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/>
              </w:rPr>
              <w:t>(</w:t>
            </w:r>
            <w:r w:rsidRPr="0076087B">
              <w:rPr>
                <w:rFonts w:ascii="標楷體" w:eastAsia="標楷體" w:hAnsi="標楷體" w:hint="eastAsia"/>
              </w:rPr>
              <w:t>金門大橋</w:t>
            </w:r>
            <w:r w:rsidRPr="0076087B">
              <w:rPr>
                <w:rFonts w:ascii="標楷體" w:eastAsia="標楷體" w:hAnsi="標楷體" w:cs="Adobe 繁黑體 Std B" w:hint="eastAsia"/>
              </w:rPr>
              <w:t>、</w:t>
            </w:r>
            <w:r w:rsidRPr="0076087B">
              <w:rPr>
                <w:rFonts w:ascii="標楷體" w:eastAsia="標楷體" w:hAnsi="標楷體"/>
              </w:rPr>
              <w:t>39</w:t>
            </w:r>
            <w:r w:rsidRPr="0076087B">
              <w:rPr>
                <w:rFonts w:ascii="標楷體" w:eastAsia="標楷體" w:hAnsi="標楷體" w:hint="eastAsia"/>
              </w:rPr>
              <w:t>號碼頭、中國城、舊金山海事博物館、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花街</w:t>
            </w:r>
            <w:proofErr w:type="gramEnd"/>
            <w:r w:rsidRPr="0076087B">
              <w:rPr>
                <w:rFonts w:ascii="標楷體" w:eastAsia="標楷體" w:hAnsi="標楷體" w:hint="eastAsia"/>
              </w:rPr>
              <w:t>、柯伊特塔)</w:t>
            </w:r>
          </w:p>
        </w:tc>
        <w:tc>
          <w:tcPr>
            <w:tcW w:w="2268" w:type="dxa"/>
            <w:shd w:val="clear" w:color="auto" w:fill="auto"/>
          </w:tcPr>
          <w:p w:rsidR="003E747D" w:rsidRPr="0076087B" w:rsidRDefault="003E747D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</w:p>
          <w:p w:rsidR="003E747D" w:rsidRPr="0076087B" w:rsidRDefault="0092409F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3E747D" w:rsidRPr="0076087B" w:rsidRDefault="003E747D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7/19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E747D" w:rsidRPr="0076087B" w:rsidRDefault="003E747D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4C7D5E" w:rsidRPr="0076087B" w:rsidRDefault="00681470" w:rsidP="004C7D5E">
            <w:pPr>
              <w:rPr>
                <w:rFonts w:ascii="標楷體" w:eastAsia="標楷體" w:hAnsi="標楷體" w:cs="Arial"/>
                <w:bCs/>
              </w:rPr>
            </w:pPr>
            <w:r w:rsidRPr="0076087B">
              <w:rPr>
                <w:rFonts w:ascii="標楷體" w:eastAsia="標楷體" w:hAnsi="標楷體" w:cs="Arial" w:hint="eastAsia"/>
                <w:bCs/>
              </w:rPr>
              <w:t>美國德安扎學院：</w:t>
            </w:r>
            <w:r w:rsidR="00072ED0" w:rsidRPr="0076087B">
              <w:rPr>
                <w:rFonts w:ascii="標楷體" w:eastAsia="標楷體" w:hAnsi="標楷體" w:cs="Arial" w:hint="eastAsia"/>
                <w:bCs/>
              </w:rPr>
              <w:t>技術見學II</w:t>
            </w:r>
          </w:p>
          <w:p w:rsidR="004C7D5E" w:rsidRPr="0076087B" w:rsidRDefault="004C7D5E" w:rsidP="004C7D5E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6087B">
              <w:rPr>
                <w:rFonts w:ascii="標楷體" w:eastAsia="標楷體" w:hAnsi="標楷體" w:cs="Adobe 繁黑體 Std B" w:hint="eastAsia"/>
              </w:rPr>
              <w:t>簡介</w:t>
            </w:r>
            <w:r w:rsidRPr="0076087B">
              <w:rPr>
                <w:rFonts w:ascii="標楷體" w:eastAsia="標楷體" w:hAnsi="標楷體"/>
                <w:shd w:val="clear" w:color="auto" w:fill="FFFFFF"/>
              </w:rPr>
              <w:t>Google</w:t>
            </w:r>
            <w:r w:rsidRPr="0076087B">
              <w:rPr>
                <w:rFonts w:ascii="標楷體" w:eastAsia="標楷體" w:hAnsi="標楷體" w:hint="eastAsia"/>
                <w:shd w:val="clear" w:color="auto" w:fill="FFFFFF"/>
              </w:rPr>
              <w:t>文件</w:t>
            </w:r>
          </w:p>
          <w:p w:rsidR="004C7D5E" w:rsidRPr="0076087B" w:rsidRDefault="004C7D5E" w:rsidP="004C7D5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cs="Arial" w:hint="eastAsia"/>
                <w:shd w:val="clear" w:color="auto" w:fill="FFFFFF"/>
              </w:rPr>
              <w:t>聖荷西科技創新</w:t>
            </w:r>
            <w:r w:rsidRPr="0076087B">
              <w:rPr>
                <w:rFonts w:ascii="標楷體" w:eastAsia="標楷體" w:hAnsi="標楷體" w:cs="細明體" w:hint="eastAsia"/>
                <w:shd w:val="clear" w:color="auto" w:fill="FFFFFF"/>
              </w:rPr>
              <w:t>博物館，</w:t>
            </w:r>
            <w:proofErr w:type="gramStart"/>
            <w:r w:rsidRPr="0076087B">
              <w:rPr>
                <w:rFonts w:ascii="標楷體" w:eastAsia="標楷體" w:hAnsi="標楷體" w:cs="細明體" w:hint="eastAsia"/>
                <w:shd w:val="clear" w:color="auto" w:fill="FFFFFF"/>
              </w:rPr>
              <w:t>參觀臉書或</w:t>
            </w:r>
            <w:proofErr w:type="gramEnd"/>
            <w:r w:rsidRPr="0076087B">
              <w:rPr>
                <w:rFonts w:ascii="標楷體" w:eastAsia="標楷體" w:hAnsi="標楷體" w:cs="細明體" w:hint="eastAsia"/>
                <w:shd w:val="clear" w:color="auto" w:fill="FFFFFF"/>
              </w:rPr>
              <w:t>因</w:t>
            </w:r>
            <w:proofErr w:type="gramStart"/>
            <w:r w:rsidRPr="0076087B">
              <w:rPr>
                <w:rFonts w:ascii="標楷體" w:eastAsia="標楷體" w:hAnsi="標楷體" w:cs="細明體" w:hint="eastAsia"/>
                <w:shd w:val="clear" w:color="auto" w:fill="FFFFFF"/>
              </w:rPr>
              <w:t>特</w:t>
            </w:r>
            <w:proofErr w:type="gramEnd"/>
            <w:r w:rsidRPr="0076087B">
              <w:rPr>
                <w:rFonts w:ascii="標楷體" w:eastAsia="標楷體" w:hAnsi="標楷體" w:cs="細明體" w:hint="eastAsia"/>
                <w:shd w:val="clear" w:color="auto" w:fill="FFFFFF"/>
              </w:rPr>
              <w:t>爾公司</w:t>
            </w:r>
          </w:p>
        </w:tc>
        <w:tc>
          <w:tcPr>
            <w:tcW w:w="2268" w:type="dxa"/>
            <w:shd w:val="clear" w:color="auto" w:fill="auto"/>
          </w:tcPr>
          <w:p w:rsidR="003E747D" w:rsidRPr="0076087B" w:rsidRDefault="003E747D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</w:p>
          <w:p w:rsidR="003E747D" w:rsidRPr="0076087B" w:rsidRDefault="0092409F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3E747D" w:rsidRPr="0076087B" w:rsidRDefault="003E747D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E747D" w:rsidRPr="0076087B" w:rsidRDefault="003E747D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4C7D5E" w:rsidRPr="0076087B" w:rsidRDefault="004C7D5E" w:rsidP="004C7D5E">
            <w:pPr>
              <w:rPr>
                <w:rFonts w:ascii="標楷體" w:eastAsia="標楷體" w:hAnsi="標楷體" w:cs="Arial"/>
                <w:bCs/>
              </w:rPr>
            </w:pPr>
            <w:r w:rsidRPr="0076087B">
              <w:rPr>
                <w:rFonts w:ascii="標楷體" w:eastAsia="標楷體" w:hAnsi="標楷體" w:cs="Arial" w:hint="eastAsia"/>
                <w:bCs/>
              </w:rPr>
              <w:t>美國德安扎學院：技術見學III</w:t>
            </w:r>
          </w:p>
          <w:p w:rsidR="004C7D5E" w:rsidRPr="0076087B" w:rsidRDefault="004C7D5E" w:rsidP="004C7D5E">
            <w:pPr>
              <w:rPr>
                <w:rFonts w:ascii="標楷體" w:eastAsia="標楷體" w:hAnsi="標楷體" w:cs="細明體"/>
              </w:rPr>
            </w:pPr>
            <w:r w:rsidRPr="0076087B">
              <w:rPr>
                <w:rFonts w:ascii="標楷體" w:eastAsia="標楷體" w:hAnsi="標楷體" w:cs="Adobe 繁黑體 Std B" w:hint="eastAsia"/>
              </w:rPr>
              <w:t>行動裝置應</w:t>
            </w:r>
            <w:r w:rsidR="0076087B" w:rsidRPr="0076087B">
              <w:rPr>
                <w:rFonts w:ascii="標楷體" w:eastAsia="標楷體" w:hAnsi="標楷體" w:cs="細明體" w:hint="eastAsia"/>
              </w:rPr>
              <w:t>用程式開發</w:t>
            </w:r>
            <w:r w:rsidRPr="0076087B">
              <w:rPr>
                <w:rFonts w:ascii="標楷體" w:eastAsia="標楷體" w:hAnsi="標楷體" w:cs="細明體" w:hint="eastAsia"/>
              </w:rPr>
              <w:t>-Android系統</w:t>
            </w:r>
          </w:p>
          <w:p w:rsidR="004C7D5E" w:rsidRPr="0076087B" w:rsidRDefault="004C7D5E" w:rsidP="00DE51F7">
            <w:pPr>
              <w:rPr>
                <w:rFonts w:ascii="標楷體" w:eastAsia="標楷體" w:hAnsi="標楷體" w:cs="Arial"/>
                <w:shd w:val="clear" w:color="auto" w:fill="FFFFFF"/>
              </w:rPr>
            </w:pPr>
            <w:r w:rsidRPr="0076087B">
              <w:rPr>
                <w:rFonts w:ascii="標楷體" w:eastAsia="標楷體" w:hAnsi="標楷體" w:cs="Arial" w:hint="eastAsia"/>
                <w:shd w:val="clear" w:color="auto" w:fill="FFFFFF"/>
              </w:rPr>
              <w:t>拜訪庫</w:t>
            </w:r>
            <w:proofErr w:type="gramStart"/>
            <w:r w:rsidRPr="0076087B">
              <w:rPr>
                <w:rFonts w:ascii="標楷體" w:eastAsia="標楷體" w:hAnsi="標楷體" w:cs="Arial" w:hint="eastAsia"/>
                <w:shd w:val="clear" w:color="auto" w:fill="FFFFFF"/>
              </w:rPr>
              <w:t>市</w:t>
            </w:r>
            <w:proofErr w:type="gramEnd"/>
            <w:r w:rsidRPr="0076087B">
              <w:rPr>
                <w:rFonts w:ascii="標楷體" w:eastAsia="標楷體" w:hAnsi="標楷體" w:cs="Arial" w:hint="eastAsia"/>
                <w:shd w:val="clear" w:color="auto" w:fill="FFFFFF"/>
              </w:rPr>
              <w:t>市長</w:t>
            </w:r>
            <w:r w:rsidRPr="0076087B">
              <w:rPr>
                <w:rFonts w:ascii="標楷體" w:eastAsia="標楷體" w:hAnsi="標楷體" w:cs="Arial"/>
                <w:shd w:val="clear" w:color="auto" w:fill="FFFFFF"/>
              </w:rPr>
              <w:t>Mr. Barry Chang</w:t>
            </w:r>
            <w:r w:rsidRPr="0076087B">
              <w:rPr>
                <w:rFonts w:ascii="標楷體" w:eastAsia="標楷體" w:hAnsi="標楷體" w:cs="Arial" w:hint="eastAsia"/>
                <w:shd w:val="clear" w:color="auto" w:fill="FFFFFF"/>
              </w:rPr>
              <w:t>，</w:t>
            </w:r>
            <w:r w:rsidR="003336A3" w:rsidRPr="0076087B">
              <w:rPr>
                <w:rFonts w:ascii="標楷體" w:eastAsia="標楷體" w:hAnsi="標楷體" w:cs="細明體" w:hint="eastAsia"/>
                <w:shd w:val="clear" w:color="auto" w:fill="FFFFFF"/>
              </w:rPr>
              <w:t>參觀庫</w:t>
            </w:r>
            <w:proofErr w:type="gramStart"/>
            <w:r w:rsidR="003336A3" w:rsidRPr="0076087B">
              <w:rPr>
                <w:rFonts w:ascii="標楷體" w:eastAsia="標楷體" w:hAnsi="標楷體" w:cs="細明體" w:hint="eastAsia"/>
                <w:shd w:val="clear" w:color="auto" w:fill="FFFFFF"/>
              </w:rPr>
              <w:t>市</w:t>
            </w:r>
            <w:proofErr w:type="gramEnd"/>
            <w:r w:rsidR="003336A3" w:rsidRPr="0076087B">
              <w:rPr>
                <w:rFonts w:ascii="標楷體" w:eastAsia="標楷體" w:hAnsi="標楷體" w:cs="細明體" w:hint="eastAsia"/>
                <w:shd w:val="clear" w:color="auto" w:fill="FFFFFF"/>
              </w:rPr>
              <w:t>市立圖書館、</w:t>
            </w:r>
            <w:r w:rsidRPr="0076087B">
              <w:rPr>
                <w:rFonts w:ascii="標楷體" w:eastAsia="標楷體" w:hAnsi="標楷體" w:cs="細明體" w:hint="eastAsia"/>
                <w:shd w:val="clear" w:color="auto" w:fill="FFFFFF"/>
              </w:rPr>
              <w:t>蘋果電腦總部</w:t>
            </w:r>
            <w:r w:rsidR="0076087B" w:rsidRPr="0076087B">
              <w:rPr>
                <w:rFonts w:ascii="標楷體" w:eastAsia="標楷體" w:hAnsi="標楷體" w:cs="細明體" w:hint="eastAsia"/>
                <w:shd w:val="clear" w:color="auto" w:fill="FFFFFF"/>
              </w:rPr>
              <w:t>商</w:t>
            </w:r>
            <w:r w:rsidRPr="0076087B">
              <w:rPr>
                <w:rFonts w:ascii="標楷體" w:eastAsia="標楷體" w:hAnsi="標楷體" w:cs="細明體" w:hint="eastAsia"/>
                <w:shd w:val="clear" w:color="auto" w:fill="FFFFFF"/>
              </w:rPr>
              <w:t>店</w:t>
            </w:r>
          </w:p>
        </w:tc>
        <w:tc>
          <w:tcPr>
            <w:tcW w:w="2268" w:type="dxa"/>
            <w:shd w:val="clear" w:color="auto" w:fill="auto"/>
          </w:tcPr>
          <w:p w:rsidR="003E747D" w:rsidRPr="0076087B" w:rsidRDefault="003E747D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</w:p>
          <w:p w:rsidR="003E747D" w:rsidRPr="0076087B" w:rsidRDefault="0092409F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3E747D" w:rsidRPr="0076087B" w:rsidRDefault="003E747D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7/21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E747D" w:rsidRPr="0076087B" w:rsidRDefault="003E747D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4C7D5E" w:rsidRPr="0076087B" w:rsidRDefault="004C7D5E" w:rsidP="004C7D5E">
            <w:pPr>
              <w:rPr>
                <w:rFonts w:ascii="標楷體" w:eastAsia="標楷體" w:hAnsi="標楷體" w:cs="Arial"/>
                <w:bCs/>
              </w:rPr>
            </w:pPr>
            <w:r w:rsidRPr="0076087B">
              <w:rPr>
                <w:rFonts w:ascii="標楷體" w:eastAsia="標楷體" w:hAnsi="標楷體" w:cs="Arial" w:hint="eastAsia"/>
                <w:bCs/>
              </w:rPr>
              <w:t>美國德安扎學院：技術見學IV</w:t>
            </w:r>
          </w:p>
          <w:p w:rsidR="004C7D5E" w:rsidRPr="0076087B" w:rsidRDefault="004C7D5E" w:rsidP="004C7D5E">
            <w:pPr>
              <w:widowControl/>
              <w:shd w:val="clear" w:color="auto" w:fill="FFFFFF"/>
              <w:spacing w:line="320" w:lineRule="atLeast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cs="Adobe 繁黑體 Std B" w:hint="eastAsia"/>
              </w:rPr>
              <w:t>應用程式</w:t>
            </w:r>
            <w:r w:rsidRPr="0076087B">
              <w:rPr>
                <w:rFonts w:ascii="標楷體" w:eastAsia="標楷體" w:hAnsi="標楷體" w:cs="細明體" w:hint="eastAsia"/>
              </w:rPr>
              <w:t>開發</w:t>
            </w:r>
          </w:p>
          <w:p w:rsidR="004C7D5E" w:rsidRPr="0076087B" w:rsidRDefault="004C7D5E" w:rsidP="00C92297">
            <w:pPr>
              <w:spacing w:line="0" w:lineRule="atLeast"/>
              <w:rPr>
                <w:rFonts w:ascii="標楷體" w:eastAsia="標楷體" w:hAnsi="標楷體" w:cs="細明體"/>
                <w:shd w:val="clear" w:color="auto" w:fill="FFFFFF"/>
              </w:rPr>
            </w:pPr>
            <w:r w:rsidRPr="0076087B">
              <w:rPr>
                <w:rFonts w:ascii="標楷體" w:eastAsia="標楷體" w:hAnsi="標楷體" w:cs="Arial" w:hint="eastAsia"/>
                <w:shd w:val="clear" w:color="auto" w:fill="FFFFFF"/>
              </w:rPr>
              <w:t>參觀</w:t>
            </w:r>
            <w:r w:rsidRPr="0076087B">
              <w:rPr>
                <w:rFonts w:ascii="標楷體" w:eastAsia="標楷體" w:hAnsi="標楷體" w:cs="細明體" w:hint="eastAsia"/>
                <w:shd w:val="clear" w:color="auto" w:fill="FFFFFF"/>
              </w:rPr>
              <w:t>美國航太總署Ames研究中心</w:t>
            </w:r>
          </w:p>
        </w:tc>
        <w:tc>
          <w:tcPr>
            <w:tcW w:w="2268" w:type="dxa"/>
            <w:shd w:val="clear" w:color="auto" w:fill="auto"/>
          </w:tcPr>
          <w:p w:rsidR="003E747D" w:rsidRPr="0076087B" w:rsidRDefault="003E747D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</w:p>
          <w:p w:rsidR="003E747D" w:rsidRPr="0076087B" w:rsidRDefault="0092409F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92409F" w:rsidRPr="0076087B" w:rsidRDefault="0092409F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7/22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2409F" w:rsidRPr="0076087B" w:rsidRDefault="0092409F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4C7D5E" w:rsidRPr="0076087B" w:rsidRDefault="004C7D5E" w:rsidP="004C7D5E">
            <w:pPr>
              <w:spacing w:line="0" w:lineRule="atLeast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cs="Arial" w:hint="eastAsia"/>
                <w:bCs/>
              </w:rPr>
              <w:t>美國德安扎學院：技術見學V</w:t>
            </w:r>
          </w:p>
          <w:p w:rsidR="004C7D5E" w:rsidRPr="0076087B" w:rsidRDefault="003336A3" w:rsidP="004C7D5E">
            <w:pPr>
              <w:widowControl/>
              <w:shd w:val="clear" w:color="auto" w:fill="FFFFFF"/>
              <w:spacing w:line="320" w:lineRule="atLeast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cs="細明體" w:hint="eastAsia"/>
              </w:rPr>
              <w:t>企業家精神</w:t>
            </w:r>
            <w:r w:rsidR="004C7D5E" w:rsidRPr="0076087B">
              <w:rPr>
                <w:rFonts w:ascii="標楷體" w:eastAsia="標楷體" w:hAnsi="標楷體" w:cs="細明體" w:hint="eastAsia"/>
              </w:rPr>
              <w:t>與倫理</w:t>
            </w:r>
          </w:p>
          <w:p w:rsidR="0092409F" w:rsidRPr="0076087B" w:rsidRDefault="004C7D5E" w:rsidP="003336A3">
            <w:pPr>
              <w:spacing w:line="0" w:lineRule="atLeast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參觀加州柏克萊大學</w:t>
            </w:r>
          </w:p>
        </w:tc>
        <w:tc>
          <w:tcPr>
            <w:tcW w:w="2268" w:type="dxa"/>
            <w:shd w:val="clear" w:color="auto" w:fill="auto"/>
          </w:tcPr>
          <w:p w:rsidR="0092409F" w:rsidRPr="0076087B" w:rsidRDefault="0092409F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</w:p>
          <w:p w:rsidR="0092409F" w:rsidRPr="0076087B" w:rsidRDefault="0092409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92409F" w:rsidRPr="0076087B" w:rsidRDefault="0092409F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7/23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2409F" w:rsidRPr="0076087B" w:rsidRDefault="0092409F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CD5E94" w:rsidRPr="0076087B" w:rsidRDefault="00CD5E94" w:rsidP="00CD5E94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 w:rsidRPr="0076087B">
              <w:rPr>
                <w:rFonts w:ascii="標楷體" w:eastAsia="標楷體" w:hAnsi="標楷體" w:cs="Arial" w:hint="eastAsia"/>
                <w:bCs/>
              </w:rPr>
              <w:t>美國德安扎學院：技術見學VI</w:t>
            </w:r>
          </w:p>
          <w:p w:rsidR="00CD5E94" w:rsidRPr="0076087B" w:rsidRDefault="00CD5E94" w:rsidP="00CD5E94">
            <w:pPr>
              <w:pStyle w:val="af3"/>
              <w:kinsoku w:val="0"/>
              <w:overflowPunct w:val="0"/>
              <w:ind w:left="0"/>
              <w:rPr>
                <w:rFonts w:ascii="標楷體" w:eastAsia="標楷體" w:hAnsi="標楷體"/>
                <w:spacing w:val="-4"/>
                <w:lang w:eastAsia="zh-TW"/>
              </w:rPr>
            </w:pPr>
            <w:r w:rsidRPr="0076087B">
              <w:rPr>
                <w:rFonts w:ascii="標楷體" w:eastAsia="標楷體" w:hAnsi="標楷體" w:cs="新細明體" w:hint="eastAsia"/>
                <w:spacing w:val="-4"/>
                <w:lang w:eastAsia="zh-TW"/>
              </w:rPr>
              <w:t>介紹高科技產品研發過程、應用程式體驗及研發方法</w:t>
            </w:r>
            <w:r w:rsidRPr="0076087B">
              <w:rPr>
                <w:rFonts w:ascii="標楷體" w:eastAsia="標楷體" w:hAnsi="標楷體" w:hint="eastAsia"/>
                <w:spacing w:val="-4"/>
                <w:lang w:eastAsia="zh-TW"/>
              </w:rPr>
              <w:t>(1)</w:t>
            </w:r>
          </w:p>
          <w:p w:rsidR="00CD5E94" w:rsidRPr="0076087B" w:rsidRDefault="00CD5E94" w:rsidP="00CD5E94">
            <w:pPr>
              <w:rPr>
                <w:rFonts w:ascii="標楷體" w:eastAsia="標楷體" w:hAnsi="標楷體"/>
                <w:spacing w:val="2"/>
              </w:rPr>
            </w:pPr>
            <w:r w:rsidRPr="0076087B">
              <w:rPr>
                <w:rFonts w:ascii="標楷體" w:eastAsia="標楷體" w:hAnsi="標楷體" w:hint="eastAsia"/>
              </w:rPr>
              <w:t>介紹人工智慧，電腦語言</w:t>
            </w:r>
            <w:r w:rsidRPr="0076087B">
              <w:rPr>
                <w:rFonts w:ascii="標楷體" w:eastAsia="標楷體" w:hAnsi="標楷體"/>
              </w:rPr>
              <w:t>C++</w:t>
            </w:r>
            <w:r w:rsidRPr="0076087B">
              <w:rPr>
                <w:rFonts w:ascii="標楷體" w:eastAsia="標楷體" w:hAnsi="標楷體" w:hint="eastAsia"/>
              </w:rPr>
              <w:t>，遊戲設計實務(1)</w:t>
            </w:r>
          </w:p>
          <w:p w:rsidR="00CD5E94" w:rsidRPr="0076087B" w:rsidRDefault="00CD5E94" w:rsidP="00CD5E94">
            <w:pPr>
              <w:rPr>
                <w:rFonts w:ascii="標楷體" w:eastAsia="標楷體" w:hAnsi="標楷體"/>
                <w:spacing w:val="-1"/>
              </w:rPr>
            </w:pPr>
            <w:r w:rsidRPr="0076087B">
              <w:rPr>
                <w:rFonts w:ascii="標楷體" w:eastAsia="標楷體" w:hAnsi="標楷體" w:hint="eastAsia"/>
                <w:spacing w:val="2"/>
              </w:rPr>
              <w:t>高科技產業生產、產業文化及工作經驗分享(1)</w:t>
            </w:r>
          </w:p>
          <w:p w:rsidR="0092409F" w:rsidRPr="0076087B" w:rsidRDefault="00CD5E94" w:rsidP="00CD5E94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基礎網絡科技實務(1)</w:t>
            </w:r>
          </w:p>
        </w:tc>
        <w:tc>
          <w:tcPr>
            <w:tcW w:w="2268" w:type="dxa"/>
            <w:shd w:val="clear" w:color="auto" w:fill="auto"/>
          </w:tcPr>
          <w:p w:rsidR="0092409F" w:rsidRPr="0076087B" w:rsidRDefault="0092409F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</w:p>
          <w:p w:rsidR="0092409F" w:rsidRPr="0076087B" w:rsidRDefault="0092409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92409F" w:rsidRPr="0076087B" w:rsidRDefault="0092409F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7/24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2409F" w:rsidRPr="0076087B" w:rsidRDefault="0092409F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409F" w:rsidRPr="0076087B" w:rsidRDefault="00CD5E94" w:rsidP="00DE51F7">
            <w:pPr>
              <w:rPr>
                <w:rFonts w:ascii="標楷體" w:eastAsia="標楷體" w:hAnsi="標楷體" w:cs="Arial"/>
                <w:bCs/>
              </w:rPr>
            </w:pPr>
            <w:r w:rsidRPr="0076087B">
              <w:rPr>
                <w:rFonts w:ascii="標楷體" w:eastAsia="標楷體" w:hAnsi="標楷體" w:cs="Arial" w:hint="eastAsia"/>
                <w:bCs/>
              </w:rPr>
              <w:t>美國德安扎學院：技術見學VII</w:t>
            </w:r>
          </w:p>
          <w:p w:rsidR="00CD5E94" w:rsidRPr="0076087B" w:rsidRDefault="00CD5E94" w:rsidP="00CD5E94">
            <w:pPr>
              <w:spacing w:line="0" w:lineRule="atLeast"/>
              <w:rPr>
                <w:rFonts w:ascii="標楷體" w:eastAsia="標楷體" w:hAnsi="標楷體"/>
                <w:spacing w:val="-4"/>
              </w:rPr>
            </w:pPr>
            <w:r w:rsidRPr="0076087B">
              <w:rPr>
                <w:rFonts w:ascii="標楷體" w:eastAsia="標楷體" w:hAnsi="標楷體" w:hint="eastAsia"/>
                <w:spacing w:val="-4"/>
              </w:rPr>
              <w:t>介紹高科技產品研發過程、應用程式體驗及研發方法(2)</w:t>
            </w:r>
          </w:p>
          <w:p w:rsidR="00CD5E94" w:rsidRPr="0076087B" w:rsidRDefault="00CD5E94" w:rsidP="00CD5E94">
            <w:pPr>
              <w:spacing w:line="0" w:lineRule="atLeast"/>
              <w:rPr>
                <w:rFonts w:ascii="標楷體" w:eastAsia="標楷體" w:hAnsi="標楷體"/>
                <w:spacing w:val="2"/>
              </w:rPr>
            </w:pPr>
            <w:r w:rsidRPr="0076087B">
              <w:rPr>
                <w:rFonts w:ascii="標楷體" w:eastAsia="標楷體" w:hAnsi="標楷體" w:hint="eastAsia"/>
              </w:rPr>
              <w:t>介紹人工智慧，電腦語言</w:t>
            </w:r>
            <w:r w:rsidRPr="0076087B">
              <w:rPr>
                <w:rFonts w:ascii="標楷體" w:eastAsia="標楷體" w:hAnsi="標楷體"/>
              </w:rPr>
              <w:t>C++</w:t>
            </w:r>
            <w:r w:rsidRPr="0076087B">
              <w:rPr>
                <w:rFonts w:ascii="標楷體" w:eastAsia="標楷體" w:hAnsi="標楷體" w:hint="eastAsia"/>
              </w:rPr>
              <w:t>，遊戲設計實務(2)</w:t>
            </w:r>
          </w:p>
          <w:p w:rsidR="00CD5E94" w:rsidRPr="0076087B" w:rsidRDefault="00CD5E94" w:rsidP="00CD5E94">
            <w:pPr>
              <w:spacing w:line="0" w:lineRule="atLeast"/>
              <w:rPr>
                <w:rFonts w:ascii="標楷體" w:eastAsia="標楷體" w:hAnsi="標楷體"/>
                <w:spacing w:val="-1"/>
              </w:rPr>
            </w:pPr>
            <w:r w:rsidRPr="0076087B">
              <w:rPr>
                <w:rFonts w:ascii="標楷體" w:eastAsia="標楷體" w:hAnsi="標楷體" w:hint="eastAsia"/>
                <w:spacing w:val="2"/>
              </w:rPr>
              <w:t>高科技產業生產、產業文化及工作經</w:t>
            </w:r>
            <w:r w:rsidRPr="0076087B">
              <w:rPr>
                <w:rFonts w:ascii="標楷體" w:eastAsia="標楷體" w:hAnsi="標楷體" w:hint="eastAsia"/>
                <w:spacing w:val="2"/>
              </w:rPr>
              <w:lastRenderedPageBreak/>
              <w:t>驗分享(2)</w:t>
            </w:r>
          </w:p>
          <w:p w:rsidR="00CD5E94" w:rsidRPr="0076087B" w:rsidRDefault="00CD5E94" w:rsidP="00CD5E94">
            <w:pPr>
              <w:spacing w:line="0" w:lineRule="atLeast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基礎網絡科技實務(2)</w:t>
            </w:r>
          </w:p>
        </w:tc>
        <w:tc>
          <w:tcPr>
            <w:tcW w:w="2268" w:type="dxa"/>
            <w:shd w:val="clear" w:color="auto" w:fill="auto"/>
          </w:tcPr>
          <w:p w:rsidR="0092409F" w:rsidRPr="0076087B" w:rsidRDefault="0092409F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lastRenderedPageBreak/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  <w:r w:rsidR="0092409F" w:rsidRPr="0076087B">
              <w:rPr>
                <w:rFonts w:ascii="標楷體" w:eastAsia="標楷體" w:hAnsi="標楷體" w:hint="eastAsia"/>
              </w:rPr>
              <w:t xml:space="preserve"> </w:t>
            </w:r>
          </w:p>
          <w:p w:rsidR="0092409F" w:rsidRPr="0076087B" w:rsidRDefault="0092409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rPr>
          <w:trHeight w:val="799"/>
        </w:trPr>
        <w:tc>
          <w:tcPr>
            <w:tcW w:w="838" w:type="dxa"/>
            <w:shd w:val="clear" w:color="auto" w:fill="auto"/>
            <w:vAlign w:val="center"/>
          </w:tcPr>
          <w:p w:rsidR="0092409F" w:rsidRPr="0076087B" w:rsidRDefault="0092409F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lastRenderedPageBreak/>
              <w:t>7/25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2409F" w:rsidRPr="0076087B" w:rsidRDefault="0092409F" w:rsidP="00DE51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6087B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126" w:type="dxa"/>
            <w:shd w:val="clear" w:color="auto" w:fill="auto"/>
            <w:vAlign w:val="center"/>
          </w:tcPr>
          <w:p w:rsidR="00CD5E94" w:rsidRPr="0076087B" w:rsidRDefault="00CD5E94" w:rsidP="00DE51F7">
            <w:pPr>
              <w:pStyle w:val="af2"/>
              <w:rPr>
                <w:rFonts w:ascii="標楷體" w:eastAsia="標楷體" w:hAnsi="標楷體" w:cs="Arial"/>
                <w:bCs/>
              </w:rPr>
            </w:pPr>
            <w:r w:rsidRPr="0076087B">
              <w:rPr>
                <w:rFonts w:ascii="標楷體" w:eastAsia="標楷體" w:hAnsi="標楷體" w:hint="eastAsia"/>
              </w:rPr>
              <w:t>文化見學：蒙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特</w:t>
            </w:r>
            <w:proofErr w:type="gramEnd"/>
            <w:r w:rsidRPr="0076087B">
              <w:rPr>
                <w:rFonts w:ascii="標楷體" w:eastAsia="標楷體" w:hAnsi="標楷體" w:hint="eastAsia"/>
              </w:rPr>
              <w:t>瑞海灣</w:t>
            </w:r>
            <w:r w:rsidRPr="0076087B">
              <w:rPr>
                <w:rFonts w:ascii="標楷體" w:eastAsia="標楷體" w:hAnsi="標楷體" w:cs="新細明體" w:hint="eastAsia"/>
              </w:rPr>
              <w:t>、十七哩、</w:t>
            </w:r>
            <w:proofErr w:type="gramStart"/>
            <w:r w:rsidRPr="0076087B">
              <w:rPr>
                <w:rFonts w:ascii="標楷體" w:eastAsia="標楷體" w:hAnsi="標楷體" w:cs="新細明體" w:hint="eastAsia"/>
              </w:rPr>
              <w:t>卡梅鷗</w:t>
            </w:r>
            <w:proofErr w:type="gramEnd"/>
            <w:r w:rsidRPr="0076087B">
              <w:rPr>
                <w:rFonts w:ascii="標楷體" w:eastAsia="標楷體" w:hAnsi="標楷體" w:cs="新細明體" w:hint="eastAsia"/>
              </w:rPr>
              <w:t>海灣、加州聖塔克魯斯大學</w:t>
            </w:r>
          </w:p>
        </w:tc>
        <w:tc>
          <w:tcPr>
            <w:tcW w:w="2268" w:type="dxa"/>
            <w:shd w:val="clear" w:color="auto" w:fill="auto"/>
          </w:tcPr>
          <w:p w:rsidR="0092409F" w:rsidRPr="0076087B" w:rsidRDefault="0092409F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  <w:r w:rsidR="0092409F" w:rsidRPr="0076087B">
              <w:rPr>
                <w:rFonts w:ascii="標楷體" w:eastAsia="標楷體" w:hAnsi="標楷體" w:hint="eastAsia"/>
              </w:rPr>
              <w:t xml:space="preserve"> </w:t>
            </w:r>
          </w:p>
          <w:p w:rsidR="0092409F" w:rsidRPr="0076087B" w:rsidRDefault="0092409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92409F" w:rsidRPr="0076087B" w:rsidRDefault="0092409F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7/26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2409F" w:rsidRPr="0076087B" w:rsidRDefault="0092409F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409F" w:rsidRPr="0076087B" w:rsidRDefault="00CD5E94" w:rsidP="00CD5E94">
            <w:pPr>
              <w:spacing w:line="0" w:lineRule="atLeast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文化見學：參觀加州首府沙加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緬度市及</w:t>
            </w:r>
            <w:proofErr w:type="gramEnd"/>
            <w:r w:rsidRPr="0076087B">
              <w:rPr>
                <w:rFonts w:ascii="標楷體" w:eastAsia="標楷體" w:hAnsi="標楷體" w:hint="eastAsia"/>
              </w:rPr>
              <w:t>博物館、加州柏克萊大學，奧克蘭市區觀光</w:t>
            </w:r>
          </w:p>
        </w:tc>
        <w:tc>
          <w:tcPr>
            <w:tcW w:w="2268" w:type="dxa"/>
            <w:shd w:val="clear" w:color="auto" w:fill="auto"/>
          </w:tcPr>
          <w:p w:rsidR="0092409F" w:rsidRPr="0076087B" w:rsidRDefault="0092409F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  <w:r w:rsidR="0092409F" w:rsidRPr="0076087B">
              <w:rPr>
                <w:rFonts w:ascii="標楷體" w:eastAsia="標楷體" w:hAnsi="標楷體" w:hint="eastAsia"/>
              </w:rPr>
              <w:t xml:space="preserve"> </w:t>
            </w:r>
          </w:p>
          <w:p w:rsidR="0092409F" w:rsidRPr="0076087B" w:rsidRDefault="0092409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92409F" w:rsidRPr="0076087B" w:rsidRDefault="0092409F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7/27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2409F" w:rsidRPr="0076087B" w:rsidRDefault="0092409F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CD5E94" w:rsidRPr="0076087B" w:rsidRDefault="00CD5E94" w:rsidP="00CD5E94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 w:rsidRPr="0076087B">
              <w:rPr>
                <w:rFonts w:ascii="標楷體" w:eastAsia="標楷體" w:hAnsi="標楷體" w:cs="Arial" w:hint="eastAsia"/>
                <w:bCs/>
              </w:rPr>
              <w:t>美國德安扎學院：技術見學VIII</w:t>
            </w:r>
          </w:p>
          <w:p w:rsidR="00CD5E94" w:rsidRPr="0076087B" w:rsidRDefault="00CD5E94" w:rsidP="00CD5E94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cs="Adobe 繁黑體 Std B" w:hint="eastAsia"/>
              </w:rPr>
              <w:t>工業</w:t>
            </w:r>
            <w:r w:rsidRPr="0076087B">
              <w:rPr>
                <w:rFonts w:ascii="標楷體" w:eastAsia="標楷體" w:hAnsi="標楷體" w:cs="細明體" w:hint="eastAsia"/>
              </w:rPr>
              <w:t>電腦產品</w:t>
            </w:r>
          </w:p>
          <w:p w:rsidR="0092409F" w:rsidRPr="0076087B" w:rsidRDefault="00CD5E94" w:rsidP="0076087B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76087B">
              <w:rPr>
                <w:rFonts w:ascii="標楷體" w:eastAsia="標楷體" w:hAnsi="標楷體" w:cs="細明體" w:hint="eastAsia"/>
              </w:rPr>
              <w:t>拜訪谷歌</w:t>
            </w:r>
            <w:proofErr w:type="gramEnd"/>
            <w:r w:rsidRPr="0076087B">
              <w:rPr>
                <w:rFonts w:ascii="標楷體" w:eastAsia="標楷體" w:hAnsi="標楷體" w:cs="細明體" w:hint="eastAsia"/>
              </w:rPr>
              <w:t>或思科</w:t>
            </w:r>
            <w:r w:rsidR="0076087B" w:rsidRPr="0076087B">
              <w:rPr>
                <w:rFonts w:ascii="標楷體" w:eastAsia="標楷體" w:hAnsi="標楷體" w:cs="細明體" w:hint="eastAsia"/>
              </w:rPr>
              <w:t>公司</w:t>
            </w:r>
          </w:p>
        </w:tc>
        <w:tc>
          <w:tcPr>
            <w:tcW w:w="2268" w:type="dxa"/>
            <w:shd w:val="clear" w:color="auto" w:fill="auto"/>
          </w:tcPr>
          <w:p w:rsidR="0092409F" w:rsidRPr="0076087B" w:rsidRDefault="0092409F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  <w:r w:rsidR="0092409F" w:rsidRPr="0076087B">
              <w:rPr>
                <w:rFonts w:ascii="標楷體" w:eastAsia="標楷體" w:hAnsi="標楷體" w:hint="eastAsia"/>
              </w:rPr>
              <w:t xml:space="preserve"> </w:t>
            </w:r>
          </w:p>
          <w:p w:rsidR="0092409F" w:rsidRPr="0076087B" w:rsidRDefault="0092409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92409F" w:rsidRPr="0076087B" w:rsidRDefault="0092409F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7/28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2409F" w:rsidRPr="0076087B" w:rsidRDefault="0092409F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409F" w:rsidRPr="0076087B" w:rsidRDefault="0092409F" w:rsidP="00DE51F7">
            <w:pPr>
              <w:rPr>
                <w:rFonts w:ascii="標楷體" w:eastAsia="標楷體" w:hAnsi="標楷體" w:cs="Arial"/>
                <w:bCs/>
              </w:rPr>
            </w:pPr>
            <w:r w:rsidRPr="0076087B">
              <w:rPr>
                <w:rFonts w:ascii="標楷體" w:eastAsia="標楷體" w:hAnsi="標楷體" w:cs="Arial" w:hint="eastAsia"/>
                <w:bCs/>
              </w:rPr>
              <w:t>美國德安扎學院：技術見學</w:t>
            </w:r>
            <w:r w:rsidR="00CD5E94" w:rsidRPr="0076087B">
              <w:rPr>
                <w:rFonts w:ascii="標楷體" w:eastAsia="標楷體" w:hAnsi="標楷體" w:cs="Arial" w:hint="eastAsia"/>
                <w:bCs/>
              </w:rPr>
              <w:t>IX</w:t>
            </w:r>
          </w:p>
          <w:p w:rsidR="00CD5E94" w:rsidRPr="0076087B" w:rsidRDefault="00CD5E94" w:rsidP="00CD5E94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cs="Adobe 繁黑體 Std B" w:hint="eastAsia"/>
              </w:rPr>
              <w:t>工業</w:t>
            </w:r>
            <w:r w:rsidRPr="0076087B">
              <w:rPr>
                <w:rFonts w:ascii="標楷體" w:eastAsia="標楷體" w:hAnsi="標楷體" w:cs="細明體" w:hint="eastAsia"/>
              </w:rPr>
              <w:t>電腦產品</w:t>
            </w:r>
          </w:p>
          <w:p w:rsidR="00CD5E94" w:rsidRPr="0076087B" w:rsidRDefault="00CD5E94" w:rsidP="00CD5E94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參觀台達電</w:t>
            </w:r>
            <w:r w:rsidRPr="0076087B">
              <w:rPr>
                <w:rFonts w:ascii="標楷體" w:eastAsia="標楷體" w:hAnsi="標楷體"/>
              </w:rPr>
              <w:t xml:space="preserve">Delta </w:t>
            </w:r>
            <w:proofErr w:type="gramStart"/>
            <w:r w:rsidRPr="0076087B">
              <w:rPr>
                <w:rFonts w:ascii="標楷體" w:eastAsia="標楷體" w:hAnsi="標楷體" w:cs="Adobe 繁黑體 Std B" w:hint="eastAsia"/>
              </w:rPr>
              <w:t>綠能新</w:t>
            </w:r>
            <w:proofErr w:type="gramEnd"/>
            <w:r w:rsidRPr="0076087B">
              <w:rPr>
                <w:rFonts w:ascii="標楷體" w:eastAsia="標楷體" w:hAnsi="標楷體" w:cs="Adobe 繁黑體 Std B" w:hint="eastAsia"/>
              </w:rPr>
              <w:t>概念</w:t>
            </w:r>
          </w:p>
        </w:tc>
        <w:tc>
          <w:tcPr>
            <w:tcW w:w="2268" w:type="dxa"/>
            <w:shd w:val="clear" w:color="auto" w:fill="auto"/>
          </w:tcPr>
          <w:p w:rsidR="0092409F" w:rsidRPr="0076087B" w:rsidRDefault="0092409F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  <w:r w:rsidR="0092409F" w:rsidRPr="0076087B">
              <w:rPr>
                <w:rFonts w:ascii="標楷體" w:eastAsia="標楷體" w:hAnsi="標楷體" w:hint="eastAsia"/>
              </w:rPr>
              <w:t xml:space="preserve"> </w:t>
            </w:r>
          </w:p>
          <w:p w:rsidR="0092409F" w:rsidRPr="0076087B" w:rsidRDefault="0092409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92409F" w:rsidRPr="0076087B" w:rsidRDefault="0092409F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7/29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2409F" w:rsidRPr="0076087B" w:rsidRDefault="0092409F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409F" w:rsidRPr="0076087B" w:rsidRDefault="0092409F" w:rsidP="00DE51F7">
            <w:pPr>
              <w:rPr>
                <w:rFonts w:ascii="標楷體" w:eastAsia="標楷體" w:hAnsi="標楷體" w:cs="Arial"/>
                <w:bCs/>
              </w:rPr>
            </w:pPr>
            <w:r w:rsidRPr="0076087B">
              <w:rPr>
                <w:rFonts w:ascii="標楷體" w:eastAsia="標楷體" w:hAnsi="標楷體" w:cs="Arial" w:hint="eastAsia"/>
                <w:bCs/>
              </w:rPr>
              <w:t>美國德安扎學院：技術見學</w:t>
            </w:r>
            <w:r w:rsidR="00CD5E94" w:rsidRPr="0076087B">
              <w:rPr>
                <w:rFonts w:ascii="標楷體" w:eastAsia="標楷體" w:hAnsi="標楷體" w:cs="Arial" w:hint="eastAsia"/>
                <w:bCs/>
              </w:rPr>
              <w:t>X</w:t>
            </w:r>
          </w:p>
          <w:p w:rsidR="00CD5E94" w:rsidRPr="0076087B" w:rsidRDefault="00CD5E94" w:rsidP="00CD5E94">
            <w:pPr>
              <w:spacing w:line="280" w:lineRule="exact"/>
              <w:rPr>
                <w:rFonts w:ascii="標楷體" w:eastAsia="標楷體" w:hAnsi="標楷體" w:cs="Adobe 繁黑體 Std B"/>
              </w:rPr>
            </w:pPr>
            <w:r w:rsidRPr="0076087B">
              <w:rPr>
                <w:rFonts w:ascii="標楷體" w:eastAsia="標楷體" w:hAnsi="標楷體" w:cs="細明體" w:hint="eastAsia"/>
              </w:rPr>
              <w:t>工業電腦及嵌入式系統應用</w:t>
            </w:r>
          </w:p>
          <w:p w:rsidR="00CD5E94" w:rsidRPr="0076087B" w:rsidRDefault="00CD5E94" w:rsidP="00CD5E94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拜訪</w:t>
            </w:r>
            <w:r w:rsidR="003336A3" w:rsidRPr="0076087B">
              <w:rPr>
                <w:rFonts w:ascii="標楷體" w:eastAsia="標楷體" w:hAnsi="標楷體" w:hint="eastAsia"/>
              </w:rPr>
              <w:t>瑞傳科技</w:t>
            </w:r>
          </w:p>
          <w:p w:rsidR="00CD5E94" w:rsidRPr="0076087B" w:rsidRDefault="00CD5E94" w:rsidP="00CD5E94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2268" w:type="dxa"/>
            <w:shd w:val="clear" w:color="auto" w:fill="auto"/>
          </w:tcPr>
          <w:p w:rsidR="0092409F" w:rsidRPr="0076087B" w:rsidRDefault="0092409F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76087B" w:rsidRPr="0076087B" w:rsidRDefault="003336A3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Ramada Inn</w:t>
            </w:r>
            <w:r w:rsidR="0092409F" w:rsidRPr="0076087B">
              <w:rPr>
                <w:rFonts w:ascii="標楷體" w:eastAsia="標楷體" w:hAnsi="標楷體" w:hint="eastAsia"/>
              </w:rPr>
              <w:t xml:space="preserve"> </w:t>
            </w:r>
          </w:p>
          <w:p w:rsidR="0092409F" w:rsidRPr="0076087B" w:rsidRDefault="0092409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76087B">
              <w:rPr>
                <w:rFonts w:ascii="標楷體" w:eastAsia="標楷體" w:hAnsi="標楷體" w:hint="eastAsia"/>
              </w:rPr>
              <w:t>同級飯站</w:t>
            </w:r>
            <w:proofErr w:type="gramEnd"/>
          </w:p>
        </w:tc>
      </w:tr>
      <w:tr w:rsidR="0076087B" w:rsidRPr="0076087B" w:rsidTr="0076087B">
        <w:trPr>
          <w:trHeight w:val="1189"/>
        </w:trPr>
        <w:tc>
          <w:tcPr>
            <w:tcW w:w="838" w:type="dxa"/>
            <w:shd w:val="clear" w:color="auto" w:fill="auto"/>
            <w:vAlign w:val="center"/>
          </w:tcPr>
          <w:p w:rsidR="003E747D" w:rsidRPr="0076087B" w:rsidRDefault="003E747D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E747D" w:rsidRPr="0076087B" w:rsidRDefault="003E747D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CD5E94" w:rsidRPr="0076087B" w:rsidRDefault="00681470" w:rsidP="00CD5E94">
            <w:pPr>
              <w:spacing w:line="0" w:lineRule="atLeast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文化見學</w:t>
            </w:r>
          </w:p>
          <w:p w:rsidR="003E747D" w:rsidRPr="0076087B" w:rsidRDefault="00CD5E94" w:rsidP="00CD5E94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cs="Adobe 繁黑體 Std B" w:hint="eastAsia"/>
              </w:rPr>
              <w:t>晚</w:t>
            </w:r>
            <w:r w:rsidRPr="0076087B">
              <w:rPr>
                <w:rFonts w:ascii="標楷體" w:eastAsia="標楷體" w:hAnsi="標楷體" w:hint="eastAsia"/>
              </w:rPr>
              <w:t>餐後前往機場搭機返國</w:t>
            </w:r>
          </w:p>
        </w:tc>
        <w:tc>
          <w:tcPr>
            <w:tcW w:w="2268" w:type="dxa"/>
            <w:shd w:val="clear" w:color="auto" w:fill="auto"/>
          </w:tcPr>
          <w:p w:rsidR="003E747D" w:rsidRPr="0076087B" w:rsidRDefault="003E747D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庫柏蒂諾市</w:t>
            </w:r>
          </w:p>
        </w:tc>
        <w:tc>
          <w:tcPr>
            <w:tcW w:w="1701" w:type="dxa"/>
            <w:shd w:val="clear" w:color="auto" w:fill="auto"/>
          </w:tcPr>
          <w:p w:rsidR="003E747D" w:rsidRPr="0076087B" w:rsidRDefault="003E747D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機上</w:t>
            </w:r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3E747D" w:rsidRPr="0076087B" w:rsidRDefault="003E747D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7/31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E747D" w:rsidRPr="0076087B" w:rsidRDefault="003E747D" w:rsidP="00DE51F7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3E747D" w:rsidRPr="0076087B" w:rsidRDefault="0092409F" w:rsidP="00DE51F7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返國</w:t>
            </w:r>
          </w:p>
        </w:tc>
        <w:tc>
          <w:tcPr>
            <w:tcW w:w="2268" w:type="dxa"/>
            <w:shd w:val="clear" w:color="auto" w:fill="auto"/>
          </w:tcPr>
          <w:p w:rsidR="003E747D" w:rsidRPr="0076087B" w:rsidRDefault="003E747D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舊金山 /桃園機場</w:t>
            </w:r>
          </w:p>
        </w:tc>
        <w:tc>
          <w:tcPr>
            <w:tcW w:w="1701" w:type="dxa"/>
            <w:shd w:val="clear" w:color="auto" w:fill="auto"/>
          </w:tcPr>
          <w:p w:rsidR="003E747D" w:rsidRPr="0076087B" w:rsidRDefault="00CD5E94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機上</w:t>
            </w:r>
          </w:p>
        </w:tc>
      </w:tr>
      <w:tr w:rsidR="0076087B" w:rsidRPr="0076087B" w:rsidTr="0076087B">
        <w:tc>
          <w:tcPr>
            <w:tcW w:w="838" w:type="dxa"/>
            <w:shd w:val="clear" w:color="auto" w:fill="auto"/>
            <w:vAlign w:val="center"/>
          </w:tcPr>
          <w:p w:rsidR="003E747D" w:rsidRPr="0076087B" w:rsidRDefault="003E747D" w:rsidP="009A1EFE">
            <w:pPr>
              <w:jc w:val="center"/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8/</w:t>
            </w:r>
            <w:r w:rsidR="0076087B" w:rsidRPr="0076087B">
              <w:rPr>
                <w:rFonts w:ascii="標楷體" w:eastAsia="標楷體" w:hAnsi="標楷體" w:hint="eastAsia"/>
              </w:rPr>
              <w:t>0</w:t>
            </w:r>
            <w:r w:rsidRPr="0076087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E747D" w:rsidRPr="0076087B" w:rsidRDefault="003E747D" w:rsidP="00DE51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6087B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126" w:type="dxa"/>
            <w:shd w:val="clear" w:color="auto" w:fill="auto"/>
            <w:vAlign w:val="center"/>
          </w:tcPr>
          <w:p w:rsidR="003E747D" w:rsidRPr="0076087B" w:rsidRDefault="0092409F" w:rsidP="00DE51F7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抵達臺灣</w:t>
            </w:r>
          </w:p>
        </w:tc>
        <w:tc>
          <w:tcPr>
            <w:tcW w:w="2268" w:type="dxa"/>
            <w:shd w:val="clear" w:color="auto" w:fill="auto"/>
          </w:tcPr>
          <w:p w:rsidR="003E747D" w:rsidRPr="0076087B" w:rsidRDefault="003E747D" w:rsidP="009A1EFE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桃園機場</w:t>
            </w:r>
          </w:p>
        </w:tc>
        <w:tc>
          <w:tcPr>
            <w:tcW w:w="1701" w:type="dxa"/>
            <w:shd w:val="clear" w:color="auto" w:fill="auto"/>
          </w:tcPr>
          <w:p w:rsidR="003E747D" w:rsidRPr="0076087B" w:rsidRDefault="00CD5E94" w:rsidP="00444FDF">
            <w:pPr>
              <w:rPr>
                <w:rFonts w:ascii="標楷體" w:eastAsia="標楷體" w:hAnsi="標楷體"/>
              </w:rPr>
            </w:pPr>
            <w:r w:rsidRPr="0076087B">
              <w:rPr>
                <w:rFonts w:ascii="標楷體" w:eastAsia="標楷體" w:hAnsi="標楷體" w:hint="eastAsia"/>
              </w:rPr>
              <w:t>溫暖的家</w:t>
            </w:r>
          </w:p>
        </w:tc>
      </w:tr>
    </w:tbl>
    <w:p w:rsidR="00181461" w:rsidRDefault="00181461" w:rsidP="00F5748C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181461" w:rsidRDefault="00181461" w:rsidP="00F5748C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76087B" w:rsidRDefault="0076087B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DA5692" w:rsidRPr="006572DF" w:rsidRDefault="00D55238" w:rsidP="00F5748C">
      <w:pPr>
        <w:snapToGrid w:val="0"/>
        <w:rPr>
          <w:rFonts w:ascii="Times New Roman" w:eastAsia="標楷體" w:hAnsi="標楷體" w:cs="Times New Roman"/>
          <w:b/>
          <w:bCs/>
          <w:i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附件二、</w:t>
      </w:r>
      <w:proofErr w:type="gramStart"/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10</w:t>
      </w:r>
      <w:r w:rsidR="007518EF">
        <w:rPr>
          <w:rFonts w:ascii="Times New Roman" w:eastAsia="標楷體" w:hAnsi="標楷體" w:cs="Times New Roman" w:hint="eastAsia"/>
          <w:b/>
          <w:sz w:val="28"/>
          <w:szCs w:val="28"/>
        </w:rPr>
        <w:t>5</w:t>
      </w:r>
      <w:proofErr w:type="gramEnd"/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年度「</w:t>
      </w:r>
      <w:r w:rsidR="0092409F" w:rsidRPr="0092409F">
        <w:rPr>
          <w:rFonts w:ascii="Times New Roman" w:eastAsia="標楷體" w:hAnsi="標楷體" w:cs="Times New Roman" w:hint="eastAsia"/>
          <w:b/>
          <w:sz w:val="28"/>
          <w:szCs w:val="28"/>
        </w:rPr>
        <w:t>美國資訊科技產業實習及文化見學團</w:t>
      </w:r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」</w:t>
      </w:r>
      <w:r w:rsidR="000C3A02" w:rsidRPr="006572DF">
        <w:rPr>
          <w:rFonts w:ascii="Times New Roman" w:eastAsia="標楷體" w:hAnsi="標楷體" w:cs="Times New Roman" w:hint="eastAsia"/>
          <w:b/>
          <w:bCs/>
          <w:iCs/>
          <w:sz w:val="28"/>
          <w:szCs w:val="28"/>
        </w:rPr>
        <w:t>報名</w:t>
      </w:r>
      <w:r w:rsidR="00B804B8" w:rsidRPr="006572DF">
        <w:rPr>
          <w:rFonts w:ascii="Times New Roman" w:eastAsia="標楷體" w:hAnsi="標楷體" w:cs="Times New Roman"/>
          <w:b/>
          <w:bCs/>
          <w:iCs/>
          <w:sz w:val="28"/>
          <w:szCs w:val="28"/>
        </w:rPr>
        <w:t>表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2246"/>
        <w:gridCol w:w="256"/>
        <w:gridCol w:w="1559"/>
        <w:gridCol w:w="141"/>
        <w:gridCol w:w="1622"/>
        <w:gridCol w:w="2265"/>
      </w:tblGrid>
      <w:tr w:rsidR="00F5748C" w:rsidRPr="00F5748C" w:rsidTr="005436AE">
        <w:trPr>
          <w:cantSplit/>
          <w:trHeight w:val="478"/>
        </w:trPr>
        <w:tc>
          <w:tcPr>
            <w:tcW w:w="160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校名</w:t>
            </w:r>
          </w:p>
        </w:tc>
        <w:tc>
          <w:tcPr>
            <w:tcW w:w="5824" w:type="dxa"/>
            <w:gridSpan w:val="5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PHOTO</w:t>
            </w:r>
          </w:p>
        </w:tc>
      </w:tr>
      <w:tr w:rsidR="00F5748C" w:rsidRPr="00F5748C" w:rsidTr="005436AE">
        <w:trPr>
          <w:cantSplit/>
          <w:trHeight w:val="608"/>
        </w:trPr>
        <w:tc>
          <w:tcPr>
            <w:tcW w:w="160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中文姓名</w:t>
            </w:r>
          </w:p>
        </w:tc>
        <w:tc>
          <w:tcPr>
            <w:tcW w:w="2502" w:type="dxa"/>
            <w:gridSpan w:val="2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身分證號碼</w:t>
            </w:r>
          </w:p>
        </w:tc>
        <w:tc>
          <w:tcPr>
            <w:tcW w:w="1763" w:type="dxa"/>
            <w:gridSpan w:val="2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2265" w:type="dxa"/>
            <w:vMerge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</w:tr>
      <w:tr w:rsidR="00F5748C" w:rsidRPr="00F5748C" w:rsidTr="005436AE">
        <w:trPr>
          <w:cantSplit/>
          <w:trHeight w:val="553"/>
        </w:trPr>
        <w:tc>
          <w:tcPr>
            <w:tcW w:w="160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英文姓名</w:t>
            </w:r>
          </w:p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spacing w:val="-20"/>
                <w:kern w:val="2"/>
                <w:sz w:val="2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spacing w:val="-20"/>
                <w:kern w:val="2"/>
                <w:sz w:val="22"/>
                <w:szCs w:val="20"/>
              </w:rPr>
              <w:t>（與護照相同）</w:t>
            </w:r>
          </w:p>
        </w:tc>
        <w:tc>
          <w:tcPr>
            <w:tcW w:w="2502" w:type="dxa"/>
            <w:gridSpan w:val="2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班級</w:t>
            </w:r>
          </w:p>
        </w:tc>
        <w:tc>
          <w:tcPr>
            <w:tcW w:w="1763" w:type="dxa"/>
            <w:gridSpan w:val="2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2265" w:type="dxa"/>
            <w:vMerge/>
          </w:tcPr>
          <w:p w:rsidR="00F5748C" w:rsidRPr="00F5748C" w:rsidRDefault="00F5748C" w:rsidP="00F5748C">
            <w:pPr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</w:tr>
      <w:tr w:rsidR="00F5748C" w:rsidRPr="00F5748C" w:rsidTr="005436AE">
        <w:trPr>
          <w:cantSplit/>
          <w:trHeight w:val="608"/>
        </w:trPr>
        <w:tc>
          <w:tcPr>
            <w:tcW w:w="160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出生日期</w:t>
            </w:r>
          </w:p>
        </w:tc>
        <w:tc>
          <w:tcPr>
            <w:tcW w:w="2502" w:type="dxa"/>
            <w:gridSpan w:val="2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 xml:space="preserve">   年   月   日</w:t>
            </w:r>
          </w:p>
        </w:tc>
        <w:tc>
          <w:tcPr>
            <w:tcW w:w="155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性別</w:t>
            </w:r>
          </w:p>
        </w:tc>
        <w:tc>
          <w:tcPr>
            <w:tcW w:w="1763" w:type="dxa"/>
            <w:gridSpan w:val="2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□</w:t>
            </w: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 xml:space="preserve">男  </w:t>
            </w: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□</w:t>
            </w: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女</w:t>
            </w:r>
          </w:p>
        </w:tc>
        <w:tc>
          <w:tcPr>
            <w:tcW w:w="2265" w:type="dxa"/>
            <w:vMerge/>
          </w:tcPr>
          <w:p w:rsidR="00F5748C" w:rsidRPr="00F5748C" w:rsidRDefault="00F5748C" w:rsidP="00F5748C">
            <w:pPr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</w:tr>
      <w:tr w:rsidR="00F5748C" w:rsidRPr="00F5748C" w:rsidTr="005436AE">
        <w:trPr>
          <w:cantSplit/>
          <w:trHeight w:val="608"/>
        </w:trPr>
        <w:tc>
          <w:tcPr>
            <w:tcW w:w="160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聯絡電話</w:t>
            </w:r>
          </w:p>
        </w:tc>
        <w:tc>
          <w:tcPr>
            <w:tcW w:w="2502" w:type="dxa"/>
            <w:gridSpan w:val="2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（H）</w:t>
            </w:r>
          </w:p>
        </w:tc>
        <w:tc>
          <w:tcPr>
            <w:tcW w:w="155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飲食習慣</w:t>
            </w:r>
          </w:p>
        </w:tc>
        <w:tc>
          <w:tcPr>
            <w:tcW w:w="1763" w:type="dxa"/>
            <w:gridSpan w:val="2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proofErr w:type="gramStart"/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□</w:t>
            </w: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葷</w:t>
            </w:r>
            <w:proofErr w:type="gramEnd"/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 xml:space="preserve">  </w:t>
            </w: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□</w:t>
            </w: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素</w:t>
            </w:r>
          </w:p>
        </w:tc>
        <w:tc>
          <w:tcPr>
            <w:tcW w:w="2265" w:type="dxa"/>
            <w:vMerge/>
            <w:vAlign w:val="center"/>
          </w:tcPr>
          <w:p w:rsidR="00F5748C" w:rsidRPr="00F5748C" w:rsidRDefault="00F5748C" w:rsidP="00F5748C">
            <w:pPr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</w:tr>
      <w:tr w:rsidR="00F5748C" w:rsidRPr="00F5748C" w:rsidTr="005436AE">
        <w:trPr>
          <w:trHeight w:val="608"/>
        </w:trPr>
        <w:tc>
          <w:tcPr>
            <w:tcW w:w="160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行動電話</w:t>
            </w:r>
          </w:p>
        </w:tc>
        <w:tc>
          <w:tcPr>
            <w:tcW w:w="2502" w:type="dxa"/>
            <w:gridSpan w:val="2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宗教信仰</w:t>
            </w:r>
          </w:p>
        </w:tc>
        <w:tc>
          <w:tcPr>
            <w:tcW w:w="4028" w:type="dxa"/>
            <w:gridSpan w:val="3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</w:tr>
      <w:tr w:rsidR="00F5748C" w:rsidRPr="00F5748C" w:rsidTr="005436AE">
        <w:trPr>
          <w:trHeight w:val="608"/>
        </w:trPr>
        <w:tc>
          <w:tcPr>
            <w:tcW w:w="160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電子信箱</w:t>
            </w:r>
          </w:p>
        </w:tc>
        <w:tc>
          <w:tcPr>
            <w:tcW w:w="2502" w:type="dxa"/>
            <w:gridSpan w:val="2"/>
            <w:tcBorders>
              <w:right w:val="single" w:sz="4" w:space="0" w:color="auto"/>
            </w:tcBorders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相關證件</w:t>
            </w:r>
          </w:p>
        </w:tc>
        <w:tc>
          <w:tcPr>
            <w:tcW w:w="4028" w:type="dxa"/>
            <w:gridSpan w:val="3"/>
            <w:tcBorders>
              <w:left w:val="single" w:sz="2" w:space="0" w:color="auto"/>
            </w:tcBorders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 xml:space="preserve">護照 </w:t>
            </w: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□</w:t>
            </w: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有，有效期限： 年  月  日</w:t>
            </w:r>
          </w:p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 xml:space="preserve">     </w:t>
            </w: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□</w:t>
            </w: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無</w:t>
            </w:r>
          </w:p>
        </w:tc>
      </w:tr>
      <w:tr w:rsidR="00F5748C" w:rsidRPr="00F5748C" w:rsidTr="005436AE">
        <w:trPr>
          <w:trHeight w:val="508"/>
        </w:trPr>
        <w:tc>
          <w:tcPr>
            <w:tcW w:w="160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戶籍地址</w:t>
            </w:r>
          </w:p>
        </w:tc>
        <w:tc>
          <w:tcPr>
            <w:tcW w:w="8089" w:type="dxa"/>
            <w:gridSpan w:val="6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</w:tr>
      <w:tr w:rsidR="00F5748C" w:rsidRPr="00F5748C" w:rsidTr="005436AE">
        <w:trPr>
          <w:trHeight w:val="463"/>
        </w:trPr>
        <w:tc>
          <w:tcPr>
            <w:tcW w:w="160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聯絡地址</w:t>
            </w:r>
          </w:p>
        </w:tc>
        <w:tc>
          <w:tcPr>
            <w:tcW w:w="8089" w:type="dxa"/>
            <w:gridSpan w:val="6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</w:tr>
      <w:tr w:rsidR="00F5748C" w:rsidRPr="00F5748C" w:rsidTr="005436AE">
        <w:trPr>
          <w:trHeight w:val="608"/>
        </w:trPr>
        <w:tc>
          <w:tcPr>
            <w:tcW w:w="160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緊急聯絡人</w:t>
            </w:r>
          </w:p>
        </w:tc>
        <w:tc>
          <w:tcPr>
            <w:tcW w:w="2246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與本人之關係</w:t>
            </w:r>
          </w:p>
        </w:tc>
        <w:tc>
          <w:tcPr>
            <w:tcW w:w="3887" w:type="dxa"/>
            <w:gridSpan w:val="2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  <w:u w:val="single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□父  □母    其他</w:t>
            </w: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  <w:u w:val="single"/>
              </w:rPr>
              <w:t xml:space="preserve">            </w:t>
            </w:r>
          </w:p>
        </w:tc>
      </w:tr>
      <w:tr w:rsidR="00F5748C" w:rsidRPr="00F5748C" w:rsidTr="005436AE">
        <w:trPr>
          <w:trHeight w:val="608"/>
        </w:trPr>
        <w:tc>
          <w:tcPr>
            <w:tcW w:w="160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緊急聯絡</w:t>
            </w:r>
          </w:p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電話</w:t>
            </w:r>
          </w:p>
        </w:tc>
        <w:tc>
          <w:tcPr>
            <w:tcW w:w="2246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（</w:t>
            </w: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H）</w:t>
            </w:r>
          </w:p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（O</w:t>
            </w: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）</w:t>
            </w:r>
          </w:p>
        </w:tc>
        <w:tc>
          <w:tcPr>
            <w:tcW w:w="1956" w:type="dxa"/>
            <w:gridSpan w:val="3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緊急聯絡人手機</w:t>
            </w:r>
          </w:p>
        </w:tc>
        <w:tc>
          <w:tcPr>
            <w:tcW w:w="3887" w:type="dxa"/>
            <w:gridSpan w:val="2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</w:tr>
      <w:tr w:rsidR="00F5748C" w:rsidRPr="00F5748C" w:rsidTr="005436AE">
        <w:trPr>
          <w:trHeight w:val="1381"/>
        </w:trPr>
        <w:tc>
          <w:tcPr>
            <w:tcW w:w="1609" w:type="dxa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身心健康</w:t>
            </w:r>
          </w:p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調查表</w:t>
            </w:r>
          </w:p>
        </w:tc>
        <w:tc>
          <w:tcPr>
            <w:tcW w:w="8089" w:type="dxa"/>
            <w:gridSpan w:val="6"/>
          </w:tcPr>
          <w:p w:rsidR="00F5748C" w:rsidRPr="00F5748C" w:rsidRDefault="00F5748C" w:rsidP="00F5748C">
            <w:pPr>
              <w:numPr>
                <w:ilvl w:val="0"/>
                <w:numId w:val="32"/>
              </w:numPr>
              <w:snapToGrid w:val="0"/>
              <w:spacing w:line="360" w:lineRule="atLeast"/>
              <w:jc w:val="both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□身心健康，且無不良嗜好。</w:t>
            </w:r>
          </w:p>
          <w:p w:rsidR="00F5748C" w:rsidRPr="00F5748C" w:rsidRDefault="00F5748C" w:rsidP="00F5748C">
            <w:pPr>
              <w:numPr>
                <w:ilvl w:val="0"/>
                <w:numId w:val="32"/>
              </w:numPr>
              <w:snapToGrid w:val="0"/>
              <w:spacing w:line="360" w:lineRule="atLeast"/>
              <w:jc w:val="both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是否曾患過下列疾病：□心臟病 □癲癇 □過敏體質 □糖尿病 □肺結核 □腦炎 □重大疾病 □腎臟病 □氣喘 □疝氣 □蠶豆症 □精神疾病 □其他____________________；□無</w:t>
            </w:r>
          </w:p>
          <w:p w:rsidR="00F5748C" w:rsidRPr="00F5748C" w:rsidRDefault="00F5748C" w:rsidP="00F5748C">
            <w:pPr>
              <w:numPr>
                <w:ilvl w:val="0"/>
                <w:numId w:val="32"/>
              </w:numPr>
              <w:snapToGrid w:val="0"/>
              <w:spacing w:line="360" w:lineRule="atLeast"/>
              <w:jc w:val="both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目前學生本人經常服用的藥物是__________________；□無</w:t>
            </w:r>
          </w:p>
          <w:p w:rsidR="00F5748C" w:rsidRPr="00F5748C" w:rsidRDefault="00F5748C" w:rsidP="00F5748C">
            <w:pPr>
              <w:numPr>
                <w:ilvl w:val="0"/>
                <w:numId w:val="32"/>
              </w:numPr>
              <w:snapToGrid w:val="0"/>
              <w:spacing w:line="360" w:lineRule="atLeast"/>
              <w:jc w:val="both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易過敏的藥物是_________________；□無</w:t>
            </w:r>
          </w:p>
          <w:p w:rsidR="00F5748C" w:rsidRPr="00F5748C" w:rsidRDefault="00F5748C" w:rsidP="00F5748C">
            <w:pPr>
              <w:numPr>
                <w:ilvl w:val="0"/>
                <w:numId w:val="32"/>
              </w:numPr>
              <w:snapToGrid w:val="0"/>
              <w:spacing w:line="360" w:lineRule="atLeast"/>
              <w:jc w:val="both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曾經過敏的藥物是_____________________；□無</w:t>
            </w:r>
          </w:p>
          <w:p w:rsidR="00F5748C" w:rsidRPr="00F5748C" w:rsidRDefault="00F5748C" w:rsidP="00F5748C">
            <w:pPr>
              <w:snapToGrid w:val="0"/>
              <w:spacing w:line="360" w:lineRule="atLeast"/>
              <w:jc w:val="both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6</w:t>
            </w: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、家族病史：□心臟病 □癲癇 □過敏體質 □糖尿病 □肺結核 □腦炎</w:t>
            </w:r>
          </w:p>
          <w:p w:rsidR="00F5748C" w:rsidRPr="00F5748C" w:rsidRDefault="00F5748C" w:rsidP="00F5748C">
            <w:pPr>
              <w:snapToGrid w:val="0"/>
              <w:spacing w:line="360" w:lineRule="atLeast"/>
              <w:jc w:val="both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 xml:space="preserve">   □重大疾病 □腎臟病 □氣喘 □疝氣 □蠶豆症 □精神疾病 □其他     </w:t>
            </w:r>
          </w:p>
          <w:p w:rsidR="00F5748C" w:rsidRPr="00F5748C" w:rsidRDefault="00F5748C" w:rsidP="00F5748C">
            <w:pPr>
              <w:snapToGrid w:val="0"/>
              <w:spacing w:line="360" w:lineRule="atLeast"/>
              <w:jc w:val="both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 xml:space="preserve">   ____________________；□無 </w:t>
            </w:r>
          </w:p>
        </w:tc>
      </w:tr>
      <w:tr w:rsidR="00F5748C" w:rsidRPr="00F5748C" w:rsidTr="005436AE">
        <w:trPr>
          <w:cantSplit/>
          <w:trHeight w:val="282"/>
        </w:trPr>
        <w:tc>
          <w:tcPr>
            <w:tcW w:w="1609" w:type="dxa"/>
            <w:vMerge w:val="restart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特殊專長與活動期許</w:t>
            </w:r>
          </w:p>
          <w:p w:rsidR="00F5748C" w:rsidRPr="00F5748C" w:rsidRDefault="00F5748C" w:rsidP="00F5748C">
            <w:pPr>
              <w:snapToGrid w:val="0"/>
              <w:spacing w:line="360" w:lineRule="atLeast"/>
              <w:jc w:val="center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8089" w:type="dxa"/>
            <w:gridSpan w:val="6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1</w:t>
            </w: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、參與活動動機及期許</w:t>
            </w:r>
          </w:p>
        </w:tc>
      </w:tr>
      <w:tr w:rsidR="00F5748C" w:rsidRPr="00F5748C" w:rsidTr="005436AE">
        <w:trPr>
          <w:cantSplit/>
          <w:trHeight w:val="282"/>
        </w:trPr>
        <w:tc>
          <w:tcPr>
            <w:tcW w:w="1609" w:type="dxa"/>
            <w:vMerge/>
            <w:vAlign w:val="center"/>
          </w:tcPr>
          <w:p w:rsidR="00F5748C" w:rsidRPr="00F5748C" w:rsidRDefault="00F5748C" w:rsidP="00F5748C">
            <w:pPr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8089" w:type="dxa"/>
            <w:gridSpan w:val="6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</w:tr>
      <w:tr w:rsidR="00F5748C" w:rsidRPr="00F5748C" w:rsidTr="005436AE">
        <w:trPr>
          <w:cantSplit/>
          <w:trHeight w:val="282"/>
        </w:trPr>
        <w:tc>
          <w:tcPr>
            <w:tcW w:w="1609" w:type="dxa"/>
            <w:vMerge/>
            <w:vAlign w:val="center"/>
          </w:tcPr>
          <w:p w:rsidR="00F5748C" w:rsidRPr="00F5748C" w:rsidRDefault="00F5748C" w:rsidP="00F5748C">
            <w:pPr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8089" w:type="dxa"/>
            <w:gridSpan w:val="6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  <w:r w:rsidRPr="00F5748C"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  <w:t>2</w:t>
            </w: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>、個人專長或才藝</w:t>
            </w:r>
          </w:p>
        </w:tc>
      </w:tr>
      <w:tr w:rsidR="00F5748C" w:rsidRPr="00F5748C" w:rsidTr="005436AE">
        <w:trPr>
          <w:cantSplit/>
          <w:trHeight w:val="282"/>
        </w:trPr>
        <w:tc>
          <w:tcPr>
            <w:tcW w:w="1609" w:type="dxa"/>
            <w:vMerge/>
            <w:vAlign w:val="center"/>
          </w:tcPr>
          <w:p w:rsidR="00F5748C" w:rsidRPr="00F5748C" w:rsidRDefault="00F5748C" w:rsidP="00F5748C">
            <w:pPr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8089" w:type="dxa"/>
            <w:gridSpan w:val="6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color w:val="000000"/>
                <w:kern w:val="2"/>
                <w:szCs w:val="20"/>
              </w:rPr>
            </w:pPr>
          </w:p>
        </w:tc>
      </w:tr>
      <w:tr w:rsidR="00F5748C" w:rsidRPr="00F5748C" w:rsidTr="005436AE">
        <w:trPr>
          <w:trHeight w:val="706"/>
        </w:trPr>
        <w:tc>
          <w:tcPr>
            <w:tcW w:w="9698" w:type="dxa"/>
            <w:gridSpan w:val="7"/>
            <w:vAlign w:val="center"/>
          </w:tcPr>
          <w:p w:rsidR="00F5748C" w:rsidRPr="00F5748C" w:rsidRDefault="00F5748C" w:rsidP="00F5748C">
            <w:pPr>
              <w:snapToGrid w:val="0"/>
              <w:spacing w:line="360" w:lineRule="atLeast"/>
              <w:jc w:val="both"/>
              <w:rPr>
                <w:rFonts w:ascii="標楷體" w:eastAsia="標楷體" w:hAnsi="Times New Roman" w:cs="Times New Roman"/>
                <w:color w:val="000000"/>
                <w:kern w:val="2"/>
                <w:szCs w:val="20"/>
                <w:u w:val="single"/>
              </w:rPr>
            </w:pPr>
            <w:r w:rsidRPr="00F5748C">
              <w:rPr>
                <w:rFonts w:ascii="標楷體" w:eastAsia="標楷體" w:hAnsi="Times New Roman" w:cs="Times New Roman" w:hint="eastAsia"/>
                <w:color w:val="000000"/>
                <w:kern w:val="2"/>
                <w:szCs w:val="20"/>
              </w:rPr>
              <w:t xml:space="preserve"> 家長簽名：             導師簽名：             申請人簽名：</w:t>
            </w:r>
          </w:p>
        </w:tc>
      </w:tr>
    </w:tbl>
    <w:p w:rsidR="00FA5B84" w:rsidRPr="006572DF" w:rsidRDefault="00B804B8" w:rsidP="006572DF">
      <w:pPr>
        <w:snapToGrid w:val="0"/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D747A6">
        <w:rPr>
          <w:rFonts w:ascii="Times New Roman" w:hAnsi="Times New Roman" w:cs="Times New Roman"/>
        </w:rPr>
        <w:br w:type="page"/>
      </w:r>
      <w:r w:rsidR="00FA5B84" w:rsidRPr="006572DF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386062">
        <w:rPr>
          <w:rFonts w:ascii="標楷體" w:eastAsia="標楷體" w:hAnsi="標楷體" w:hint="eastAsia"/>
          <w:b/>
          <w:sz w:val="28"/>
          <w:szCs w:val="28"/>
        </w:rPr>
        <w:t>三</w:t>
      </w:r>
      <w:r w:rsidR="00FA5B84" w:rsidRPr="006572DF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10</w:t>
      </w:r>
      <w:r w:rsidR="007518EF">
        <w:rPr>
          <w:rFonts w:ascii="Times New Roman" w:eastAsia="標楷體" w:hAnsi="標楷體" w:cs="Times New Roman" w:hint="eastAsia"/>
          <w:b/>
          <w:sz w:val="28"/>
          <w:szCs w:val="28"/>
        </w:rPr>
        <w:t>5</w:t>
      </w:r>
      <w:proofErr w:type="gramEnd"/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年度「</w:t>
      </w:r>
      <w:r w:rsidR="0092409F" w:rsidRPr="0092409F">
        <w:rPr>
          <w:rFonts w:ascii="Times New Roman" w:eastAsia="標楷體" w:hAnsi="標楷體" w:cs="Times New Roman" w:hint="eastAsia"/>
          <w:b/>
          <w:sz w:val="28"/>
          <w:szCs w:val="28"/>
        </w:rPr>
        <w:t>美國資訊科技產業實習及文化見學團</w:t>
      </w:r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」</w:t>
      </w:r>
      <w:r w:rsidR="00FA5B84" w:rsidRPr="006572DF">
        <w:rPr>
          <w:rFonts w:ascii="標楷體" w:eastAsia="標楷體" w:hAnsi="標楷體"/>
          <w:b/>
          <w:sz w:val="28"/>
          <w:szCs w:val="28"/>
        </w:rPr>
        <w:t>家長同意書</w:t>
      </w:r>
    </w:p>
    <w:p w:rsidR="00FA5B84" w:rsidRPr="00D747A6" w:rsidRDefault="00FA5B84" w:rsidP="00FA5B84">
      <w:pPr>
        <w:rPr>
          <w:rFonts w:ascii="Times New Roman" w:eastAsia="標楷體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5B84" w:rsidRPr="00D747A6" w:rsidTr="00F5748C">
        <w:tc>
          <w:tcPr>
            <w:tcW w:w="9639" w:type="dxa"/>
          </w:tcPr>
          <w:p w:rsidR="00FA5B84" w:rsidRPr="00D747A6" w:rsidRDefault="00FA5B84" w:rsidP="00F208F6">
            <w:pPr>
              <w:spacing w:line="480" w:lineRule="exact"/>
              <w:ind w:firstLineChars="200" w:firstLine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本人同意子女</w:t>
            </w:r>
            <w:r w:rsidRPr="00D747A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747A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報名申請</w:t>
            </w:r>
            <w:r w:rsidR="00AA2C36" w:rsidRPr="00F5748C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臺北市</w:t>
            </w:r>
            <w:proofErr w:type="gramStart"/>
            <w:r w:rsidR="00F5748C" w:rsidRPr="0099709D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10</w:t>
            </w:r>
            <w:r w:rsidR="007518EF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5</w:t>
            </w:r>
            <w:proofErr w:type="gramEnd"/>
            <w:r w:rsidR="00F5748C" w:rsidRPr="0099709D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年度「</w:t>
            </w:r>
            <w:r w:rsidR="0092409F" w:rsidRPr="0092409F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美國資訊科技產業實習及文化見學團</w:t>
            </w:r>
            <w:r w:rsidR="00F5748C" w:rsidRPr="0099709D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」</w:t>
            </w:r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之選送學生，</w:t>
            </w:r>
            <w:proofErr w:type="gramStart"/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已詳讀</w:t>
            </w:r>
            <w:proofErr w:type="gramEnd"/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計畫且承諾若錄取為選送學生，將遵守本計畫之規定，並履行其中所規範之義務。如有違反情事，須全數繳回所領取之獎學金。</w:t>
            </w:r>
          </w:p>
          <w:p w:rsidR="00FA5B84" w:rsidRPr="00D747A6" w:rsidRDefault="00FA5B84" w:rsidP="00F208F6">
            <w:pPr>
              <w:spacing w:line="480" w:lineRule="exact"/>
              <w:ind w:leftChars="500" w:left="1200"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A5B84" w:rsidRPr="00D747A6" w:rsidRDefault="00FA5B84" w:rsidP="00F208F6">
            <w:p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  <w:p w:rsidR="00FA5B84" w:rsidRPr="00D747A6" w:rsidRDefault="00FA5B84" w:rsidP="00F208F6">
            <w:pPr>
              <w:spacing w:line="48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  <w:p w:rsidR="00FA5B84" w:rsidRPr="00D747A6" w:rsidRDefault="00FA5B84" w:rsidP="00F208F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A5B84" w:rsidRPr="00D747A6" w:rsidRDefault="00FA5B84" w:rsidP="00F208F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47A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學生簽章：</w:t>
            </w:r>
            <w:r w:rsidRPr="00D747A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FA5B84" w:rsidRPr="00D747A6" w:rsidRDefault="00FA5B84" w:rsidP="00F208F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A5B84" w:rsidRPr="00D747A6" w:rsidRDefault="00FA5B84" w:rsidP="00F208F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47A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父及母</w:t>
            </w:r>
            <w:r w:rsidRPr="00D747A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或監護人</w:t>
            </w:r>
            <w:r w:rsidRPr="00D747A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簽章：</w:t>
            </w:r>
            <w:r w:rsidRPr="00D747A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FA5B84" w:rsidRPr="00D747A6" w:rsidRDefault="00FA5B84" w:rsidP="00F208F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A5B84" w:rsidRPr="00D747A6" w:rsidRDefault="00FA5B84" w:rsidP="00F208F6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日期：民國</w:t>
            </w:r>
            <w:r w:rsidRPr="00D747A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7518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D747A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D747A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D747A6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  <w:p w:rsidR="00FA5B84" w:rsidRPr="00D747A6" w:rsidRDefault="00FA5B84" w:rsidP="00F208F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A5B84" w:rsidRPr="00D747A6" w:rsidRDefault="00FA5B84" w:rsidP="00FA5B84">
      <w:pPr>
        <w:rPr>
          <w:rFonts w:ascii="Times New Roman" w:eastAsia="標楷體" w:hAnsi="Times New Roman" w:cs="Times New Roman"/>
        </w:rPr>
      </w:pPr>
    </w:p>
    <w:p w:rsidR="00FA5B84" w:rsidRPr="00D747A6" w:rsidRDefault="00FA5B84" w:rsidP="00FA5B84">
      <w:pPr>
        <w:rPr>
          <w:rFonts w:ascii="Times New Roman" w:eastAsia="標楷體" w:hAnsi="標楷體" w:cs="Times New Roman"/>
        </w:rPr>
      </w:pPr>
      <w:r w:rsidRPr="00D747A6">
        <w:rPr>
          <w:rFonts w:ascii="Times New Roman" w:eastAsia="標楷體" w:hAnsi="標楷體" w:cs="Times New Roman"/>
        </w:rPr>
        <w:t>備註：本同意書學生及父母雙方</w:t>
      </w:r>
      <w:r w:rsidRPr="00D747A6">
        <w:rPr>
          <w:rFonts w:ascii="Times New Roman" w:eastAsia="標楷體" w:hAnsi="Times New Roman" w:cs="Times New Roman"/>
        </w:rPr>
        <w:t>(</w:t>
      </w:r>
      <w:r w:rsidRPr="00D747A6">
        <w:rPr>
          <w:rFonts w:ascii="Times New Roman" w:eastAsia="標楷體" w:hAnsi="標楷體" w:cs="Times New Roman"/>
        </w:rPr>
        <w:t>或監護人</w:t>
      </w:r>
      <w:r w:rsidRPr="00D747A6">
        <w:rPr>
          <w:rFonts w:ascii="Times New Roman" w:eastAsia="標楷體" w:hAnsi="Times New Roman" w:cs="Times New Roman"/>
        </w:rPr>
        <w:t>)</w:t>
      </w:r>
      <w:proofErr w:type="gramStart"/>
      <w:r w:rsidRPr="00D747A6">
        <w:rPr>
          <w:rFonts w:ascii="Times New Roman" w:eastAsia="標楷體" w:hAnsi="標楷體" w:cs="Times New Roman"/>
        </w:rPr>
        <w:t>均需親自</w:t>
      </w:r>
      <w:proofErr w:type="gramEnd"/>
      <w:r w:rsidRPr="00D747A6">
        <w:rPr>
          <w:rFonts w:ascii="Times New Roman" w:eastAsia="標楷體" w:hAnsi="標楷體" w:cs="Times New Roman"/>
        </w:rPr>
        <w:t>簽章，如為單方監護請提交相關證明文件。</w:t>
      </w:r>
    </w:p>
    <w:p w:rsidR="006E1010" w:rsidRPr="006572DF" w:rsidRDefault="006572DF" w:rsidP="006572DF">
      <w:pPr>
        <w:rPr>
          <w:rFonts w:ascii="Times New Roman" w:eastAsia="標楷體" w:hAnsi="標楷體" w:cs="Times New Roman"/>
          <w:b/>
          <w:bCs/>
          <w:iCs/>
          <w:sz w:val="28"/>
          <w:szCs w:val="28"/>
        </w:rPr>
      </w:pPr>
      <w:r>
        <w:rPr>
          <w:rFonts w:ascii="Times New Roman" w:eastAsia="標楷體" w:hAnsi="標楷體" w:cs="Times New Roman"/>
        </w:rPr>
        <w:br w:type="page"/>
      </w:r>
      <w:r w:rsidR="006E1010" w:rsidRPr="006572DF">
        <w:rPr>
          <w:rFonts w:ascii="標楷體" w:eastAsia="標楷體" w:hAnsi="標楷體"/>
          <w:b/>
          <w:sz w:val="28"/>
          <w:szCs w:val="28"/>
        </w:rPr>
        <w:lastRenderedPageBreak/>
        <w:t>附件</w:t>
      </w:r>
      <w:r w:rsidR="00386062">
        <w:rPr>
          <w:rFonts w:ascii="標楷體" w:eastAsia="標楷體" w:hAnsi="標楷體" w:hint="eastAsia"/>
          <w:b/>
          <w:sz w:val="28"/>
          <w:szCs w:val="28"/>
        </w:rPr>
        <w:t>四</w:t>
      </w:r>
      <w:r w:rsidR="006E1010" w:rsidRPr="006572DF">
        <w:rPr>
          <w:rFonts w:ascii="標楷體" w:eastAsia="標楷體" w:hAnsi="標楷體"/>
          <w:b/>
          <w:sz w:val="28"/>
          <w:szCs w:val="28"/>
        </w:rPr>
        <w:t>、</w:t>
      </w:r>
      <w:proofErr w:type="gramStart"/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10</w:t>
      </w:r>
      <w:r w:rsidR="007518EF">
        <w:rPr>
          <w:rFonts w:ascii="Times New Roman" w:eastAsia="標楷體" w:hAnsi="標楷體" w:cs="Times New Roman" w:hint="eastAsia"/>
          <w:b/>
          <w:sz w:val="28"/>
          <w:szCs w:val="28"/>
        </w:rPr>
        <w:t>5</w:t>
      </w:r>
      <w:proofErr w:type="gramEnd"/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年度「</w:t>
      </w:r>
      <w:r w:rsidR="0092409F" w:rsidRPr="0092409F">
        <w:rPr>
          <w:rFonts w:ascii="Times New Roman" w:eastAsia="標楷體" w:hAnsi="標楷體" w:cs="Times New Roman" w:hint="eastAsia"/>
          <w:b/>
          <w:sz w:val="28"/>
          <w:szCs w:val="28"/>
        </w:rPr>
        <w:t>美國資訊科技產業實習及文化見學團</w:t>
      </w:r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」</w:t>
      </w:r>
      <w:r w:rsidR="00F5748C">
        <w:rPr>
          <w:rFonts w:ascii="Times New Roman" w:eastAsia="標楷體" w:hAnsi="標楷體" w:cs="Times New Roman" w:hint="eastAsia"/>
          <w:b/>
          <w:sz w:val="28"/>
          <w:szCs w:val="28"/>
        </w:rPr>
        <w:t>中文</w:t>
      </w:r>
      <w:r w:rsidR="006E1010" w:rsidRPr="006572DF">
        <w:rPr>
          <w:rFonts w:ascii="Times New Roman" w:eastAsia="標楷體" w:hAnsi="標楷體" w:cs="Times New Roman" w:hint="eastAsia"/>
          <w:b/>
          <w:bCs/>
          <w:iCs/>
          <w:sz w:val="28"/>
          <w:szCs w:val="28"/>
        </w:rPr>
        <w:t>自我推薦</w:t>
      </w:r>
      <w:r w:rsidR="00F5748C">
        <w:rPr>
          <w:rFonts w:ascii="Times New Roman" w:eastAsia="標楷體" w:hAnsi="標楷體" w:cs="Times New Roman" w:hint="eastAsia"/>
          <w:b/>
          <w:bCs/>
          <w:iCs/>
          <w:sz w:val="28"/>
          <w:szCs w:val="28"/>
        </w:rPr>
        <w:t>表</w:t>
      </w:r>
      <w:r w:rsidR="006E1010" w:rsidRPr="006572DF">
        <w:rPr>
          <w:rFonts w:ascii="Times New Roman" w:eastAsia="標楷體" w:hAnsi="標楷體" w:cs="Times New Roman" w:hint="eastAsia"/>
          <w:b/>
          <w:bCs/>
          <w:iCs/>
          <w:sz w:val="28"/>
          <w:szCs w:val="28"/>
        </w:rPr>
        <w:t xml:space="preserve"> </w:t>
      </w:r>
    </w:p>
    <w:tbl>
      <w:tblPr>
        <w:tblW w:w="9498" w:type="dxa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6E1010" w:rsidRPr="00D747A6" w:rsidTr="008D4062">
        <w:trPr>
          <w:trHeight w:val="12465"/>
        </w:trPr>
        <w:tc>
          <w:tcPr>
            <w:tcW w:w="9498" w:type="dxa"/>
          </w:tcPr>
          <w:p w:rsidR="00340AAF" w:rsidRPr="00340AAF" w:rsidRDefault="00340AAF" w:rsidP="00340AAF">
            <w:pPr>
              <w:pStyle w:val="a8"/>
              <w:spacing w:line="360" w:lineRule="auto"/>
              <w:ind w:leftChars="300" w:left="720"/>
              <w:rPr>
                <w:rFonts w:ascii="Times New Roman" w:eastAsia="標楷體" w:hAnsi="標楷體" w:cs="Times New Roman"/>
                <w:b/>
                <w:bCs/>
                <w:iCs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請</w:t>
            </w:r>
            <w:r w:rsidR="00D42456" w:rsidRPr="00340AAF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簡述對</w:t>
            </w:r>
            <w:r w:rsidR="007518EF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美國</w:t>
            </w:r>
            <w:r w:rsidR="00D42456" w:rsidRPr="00340AAF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歷史文化之了解</w:t>
            </w:r>
            <w:r w:rsidRPr="00340AAF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並</w:t>
            </w:r>
            <w:r w:rsidR="00D42456" w:rsidRPr="00340AAF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說明</w:t>
            </w:r>
            <w:r w:rsidRPr="00340AAF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對</w:t>
            </w:r>
            <w:r w:rsidR="0092409F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美國資訊科技產業</w:t>
            </w:r>
            <w:r w:rsidR="00D42456" w:rsidRPr="00340AAF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參訪之學習目標及學習規劃。</w:t>
            </w:r>
            <w:r w:rsidRPr="00340AAF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並請</w:t>
            </w:r>
            <w:r w:rsidR="00711036" w:rsidRPr="00D747A6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敘述個人</w:t>
            </w:r>
            <w:r w:rsidR="00A10765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相關</w:t>
            </w:r>
            <w:r w:rsidR="00711036" w:rsidRPr="00D747A6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優良事蹟</w:t>
            </w:r>
            <w:r w:rsidR="00711036" w:rsidRPr="00D747A6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(</w:t>
            </w:r>
            <w:r w:rsidR="00711036" w:rsidRPr="00D747A6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須附佐證資料</w:t>
            </w:r>
            <w:r w:rsidR="00711036" w:rsidRPr="00D747A6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。內容以</w:t>
            </w:r>
            <w:r w:rsidRPr="00D747A6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1000</w:t>
            </w:r>
            <w:r w:rsidRPr="00D747A6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字</w:t>
            </w:r>
            <w:proofErr w:type="gramStart"/>
            <w:r w:rsidRPr="00D747A6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以內，</w:t>
            </w:r>
            <w:proofErr w:type="gramEnd"/>
            <w:r w:rsidRPr="00D747A6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書寫或打字均可</w:t>
            </w:r>
            <w:r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，</w:t>
            </w:r>
            <w:r w:rsidRPr="00340AAF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參考資料請以附件</w:t>
            </w:r>
            <w:proofErr w:type="gramStart"/>
            <w:r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併送</w:t>
            </w:r>
            <w:r w:rsidRPr="00340AAF"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備審</w:t>
            </w:r>
            <w:proofErr w:type="gramEnd"/>
            <w:r>
              <w:rPr>
                <w:rFonts w:ascii="Times New Roman" w:eastAsia="標楷體" w:hAnsi="標楷體" w:cs="Times New Roman" w:hint="eastAsia"/>
                <w:b/>
                <w:bCs/>
                <w:iCs/>
                <w:u w:val="single"/>
              </w:rPr>
              <w:t>。</w:t>
            </w:r>
          </w:p>
          <w:p w:rsidR="00711036" w:rsidRPr="00D747A6" w:rsidRDefault="00711036" w:rsidP="00340AAF">
            <w:pPr>
              <w:pStyle w:val="a8"/>
              <w:spacing w:line="360" w:lineRule="auto"/>
              <w:ind w:leftChars="300" w:left="720"/>
              <w:rPr>
                <w:rFonts w:ascii="Times New Roman" w:eastAsia="標楷體" w:hAnsi="標楷體" w:cs="Times New Roman"/>
                <w:b/>
                <w:bCs/>
                <w:iCs/>
                <w:u w:val="single"/>
              </w:rPr>
            </w:pPr>
          </w:p>
          <w:p w:rsidR="008D4062" w:rsidRDefault="008D4062" w:rsidP="008D4062">
            <w:pPr>
              <w:snapToGrid w:val="0"/>
              <w:rPr>
                <w:rFonts w:ascii="Times New Roman" w:eastAsia="標楷體" w:hAnsi="標楷體" w:cs="Times New Roman"/>
                <w:bCs/>
                <w:iCs/>
                <w:sz w:val="28"/>
                <w:szCs w:val="28"/>
                <w:u w:val="single"/>
              </w:rPr>
            </w:pPr>
          </w:p>
          <w:p w:rsidR="006572DF" w:rsidRPr="00D747A6" w:rsidRDefault="006572DF" w:rsidP="008D4062">
            <w:pPr>
              <w:snapToGrid w:val="0"/>
              <w:rPr>
                <w:rFonts w:ascii="Times New Roman" w:eastAsia="標楷體" w:hAnsi="標楷體" w:cs="Times New Roman"/>
                <w:bCs/>
                <w:iCs/>
                <w:sz w:val="28"/>
                <w:szCs w:val="28"/>
                <w:u w:val="single"/>
              </w:rPr>
            </w:pPr>
          </w:p>
        </w:tc>
      </w:tr>
    </w:tbl>
    <w:p w:rsidR="00711036" w:rsidRPr="00383572" w:rsidRDefault="00711036" w:rsidP="00383572">
      <w:pPr>
        <w:snapToGrid w:val="0"/>
        <w:rPr>
          <w:rFonts w:ascii="Times New Roman" w:eastAsia="標楷體" w:hAnsi="標楷體" w:cs="Times New Roman"/>
          <w:b/>
        </w:rPr>
      </w:pPr>
    </w:p>
    <w:p w:rsidR="003B4B30" w:rsidRPr="006572DF" w:rsidRDefault="006572DF" w:rsidP="00F5748C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6378A0" w:rsidRPr="006572DF">
        <w:rPr>
          <w:rFonts w:ascii="標楷體" w:eastAsia="標楷體" w:hAnsi="標楷體"/>
          <w:b/>
          <w:sz w:val="28"/>
          <w:szCs w:val="28"/>
        </w:rPr>
        <w:lastRenderedPageBreak/>
        <w:t>附件</w:t>
      </w:r>
      <w:r w:rsidR="00386062">
        <w:rPr>
          <w:rFonts w:ascii="標楷體" w:eastAsia="標楷體" w:hAnsi="標楷體" w:hint="eastAsia"/>
          <w:b/>
          <w:sz w:val="28"/>
          <w:szCs w:val="28"/>
        </w:rPr>
        <w:t>五</w:t>
      </w:r>
      <w:r w:rsidR="006378A0" w:rsidRPr="006572DF">
        <w:rPr>
          <w:rFonts w:ascii="標楷體" w:eastAsia="標楷體" w:hAnsi="標楷體"/>
          <w:b/>
          <w:sz w:val="28"/>
          <w:szCs w:val="28"/>
        </w:rPr>
        <w:t>、</w:t>
      </w:r>
      <w:proofErr w:type="gramStart"/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10</w:t>
      </w:r>
      <w:r w:rsidR="007518EF">
        <w:rPr>
          <w:rFonts w:ascii="Times New Roman" w:eastAsia="標楷體" w:hAnsi="標楷體" w:cs="Times New Roman" w:hint="eastAsia"/>
          <w:b/>
          <w:sz w:val="28"/>
          <w:szCs w:val="28"/>
        </w:rPr>
        <w:t>5</w:t>
      </w:r>
      <w:proofErr w:type="gramEnd"/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年度「</w:t>
      </w:r>
      <w:r w:rsidR="0092409F" w:rsidRPr="0092409F">
        <w:rPr>
          <w:rFonts w:ascii="Times New Roman" w:eastAsia="標楷體" w:hAnsi="標楷體" w:cs="Times New Roman" w:hint="eastAsia"/>
          <w:b/>
          <w:sz w:val="28"/>
          <w:szCs w:val="28"/>
        </w:rPr>
        <w:t>美國資訊科技產業實習及文化見學團</w:t>
      </w:r>
      <w:r w:rsidR="00F5748C" w:rsidRPr="0099709D">
        <w:rPr>
          <w:rFonts w:ascii="Times New Roman" w:eastAsia="標楷體" w:hAnsi="標楷體" w:cs="Times New Roman" w:hint="eastAsia"/>
          <w:b/>
          <w:sz w:val="28"/>
          <w:szCs w:val="28"/>
        </w:rPr>
        <w:t>」</w:t>
      </w:r>
      <w:r w:rsidR="00F5748C">
        <w:rPr>
          <w:rFonts w:ascii="Times New Roman" w:eastAsia="標楷體" w:hAnsi="標楷體" w:cs="Times New Roman" w:hint="eastAsia"/>
          <w:b/>
          <w:sz w:val="28"/>
          <w:szCs w:val="28"/>
        </w:rPr>
        <w:t>團</w:t>
      </w:r>
      <w:r>
        <w:rPr>
          <w:rFonts w:ascii="標楷體" w:eastAsia="標楷體" w:hAnsi="標楷體" w:hint="eastAsia"/>
          <w:b/>
          <w:sz w:val="28"/>
          <w:szCs w:val="28"/>
        </w:rPr>
        <w:t>員甄選</w:t>
      </w:r>
      <w:r w:rsidR="003B4B30" w:rsidRPr="006572DF">
        <w:rPr>
          <w:rFonts w:ascii="標楷體" w:eastAsia="標楷體" w:hAnsi="標楷體" w:hint="eastAsia"/>
          <w:b/>
          <w:sz w:val="28"/>
          <w:szCs w:val="28"/>
        </w:rPr>
        <w:t>推薦名單</w:t>
      </w:r>
    </w:p>
    <w:p w:rsidR="00570699" w:rsidRPr="00D747A6" w:rsidRDefault="00570699" w:rsidP="00570699">
      <w:pPr>
        <w:snapToGrid w:val="0"/>
        <w:rPr>
          <w:rFonts w:ascii="Times New Roman" w:eastAsia="標楷體" w:hAnsi="標楷體" w:cs="Times New Roman"/>
          <w:b/>
          <w:bCs/>
          <w:iCs/>
          <w:sz w:val="28"/>
          <w:szCs w:val="28"/>
        </w:rPr>
      </w:pPr>
    </w:p>
    <w:p w:rsidR="00B9285F" w:rsidRPr="00D747A6" w:rsidRDefault="00570699" w:rsidP="00B9285F">
      <w:pPr>
        <w:snapToGrid w:val="0"/>
        <w:rPr>
          <w:rFonts w:ascii="Times New Roman" w:eastAsia="標楷體" w:hAnsi="標楷體" w:cs="Times New Roman"/>
          <w:b/>
          <w:bCs/>
          <w:iCs/>
          <w:sz w:val="28"/>
          <w:szCs w:val="28"/>
          <w:u w:val="single"/>
        </w:rPr>
      </w:pPr>
      <w:proofErr w:type="gramStart"/>
      <w:r w:rsidRPr="00D747A6">
        <w:rPr>
          <w:rFonts w:ascii="Times New Roman" w:eastAsia="標楷體" w:hAnsi="標楷體" w:cs="Times New Roman" w:hint="eastAsia"/>
          <w:b/>
          <w:bCs/>
          <w:iCs/>
          <w:sz w:val="28"/>
          <w:szCs w:val="28"/>
        </w:rPr>
        <w:t>薦送學校</w:t>
      </w:r>
      <w:proofErr w:type="gramEnd"/>
      <w:r w:rsidRPr="00D747A6">
        <w:rPr>
          <w:rFonts w:ascii="Times New Roman" w:eastAsia="標楷體" w:hAnsi="標楷體" w:cs="Times New Roman" w:hint="eastAsia"/>
          <w:b/>
          <w:bCs/>
          <w:iCs/>
          <w:sz w:val="28"/>
          <w:szCs w:val="28"/>
        </w:rPr>
        <w:t>：</w:t>
      </w:r>
      <w:r w:rsidRPr="00D747A6">
        <w:rPr>
          <w:rFonts w:ascii="Times New Roman" w:eastAsia="標楷體" w:hAnsi="標楷體" w:cs="Times New Roman" w:hint="eastAsia"/>
          <w:b/>
          <w:bCs/>
          <w:iCs/>
          <w:sz w:val="28"/>
          <w:szCs w:val="28"/>
        </w:rPr>
        <w:t xml:space="preserve"> </w:t>
      </w:r>
      <w:r w:rsidRPr="00D747A6">
        <w:rPr>
          <w:rFonts w:ascii="Times New Roman" w:eastAsia="標楷體" w:hAnsi="標楷體" w:cs="Times New Roman" w:hint="eastAsia"/>
          <w:b/>
          <w:bCs/>
          <w:iCs/>
          <w:sz w:val="28"/>
          <w:szCs w:val="28"/>
          <w:u w:val="single"/>
        </w:rPr>
        <w:t xml:space="preserve">                    </w:t>
      </w:r>
      <w:r w:rsidR="00B9285F">
        <w:rPr>
          <w:rFonts w:ascii="Times New Roman" w:eastAsia="標楷體" w:hAnsi="標楷體" w:cs="Times New Roman" w:hint="eastAsia"/>
          <w:b/>
          <w:bCs/>
          <w:iCs/>
          <w:sz w:val="28"/>
          <w:szCs w:val="28"/>
          <w:u w:val="single"/>
        </w:rPr>
        <w:t xml:space="preserve">   </w:t>
      </w:r>
      <w:r w:rsidR="00B9285F" w:rsidRPr="00B9285F">
        <w:rPr>
          <w:rFonts w:ascii="Times New Roman" w:eastAsia="標楷體" w:hAnsi="標楷體" w:cs="Times New Roman" w:hint="eastAsia"/>
          <w:b/>
          <w:bCs/>
          <w:iCs/>
          <w:sz w:val="28"/>
          <w:szCs w:val="28"/>
        </w:rPr>
        <w:t xml:space="preserve">     </w:t>
      </w:r>
    </w:p>
    <w:p w:rsidR="00570699" w:rsidRPr="00B9285F" w:rsidRDefault="00570699" w:rsidP="00570699">
      <w:pPr>
        <w:snapToGrid w:val="0"/>
        <w:rPr>
          <w:rFonts w:ascii="Times New Roman" w:eastAsia="標楷體" w:hAnsi="Times New Roman" w:cs="Times New Roman"/>
          <w:b/>
          <w:bCs/>
          <w:iCs/>
          <w:sz w:val="28"/>
          <w:szCs w:val="28"/>
        </w:rPr>
      </w:pPr>
    </w:p>
    <w:tbl>
      <w:tblPr>
        <w:tblW w:w="8931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2410"/>
        <w:gridCol w:w="2410"/>
      </w:tblGrid>
      <w:tr w:rsidR="00CF69AF" w:rsidRPr="00CF69AF" w:rsidTr="00A10765">
        <w:trPr>
          <w:trHeight w:val="1054"/>
        </w:trPr>
        <w:tc>
          <w:tcPr>
            <w:tcW w:w="156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推薦順序</w:t>
            </w:r>
          </w:p>
        </w:tc>
        <w:tc>
          <w:tcPr>
            <w:tcW w:w="2551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學生姓名</w:t>
            </w: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班級</w:t>
            </w: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經濟狀況</w:t>
            </w:r>
          </w:p>
        </w:tc>
      </w:tr>
      <w:tr w:rsidR="00CF69AF" w:rsidRPr="00CF69AF" w:rsidTr="00A10765">
        <w:trPr>
          <w:trHeight w:val="1054"/>
        </w:trPr>
        <w:tc>
          <w:tcPr>
            <w:tcW w:w="156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□一般生</w:t>
            </w:r>
          </w:p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□經濟弱勢生</w:t>
            </w:r>
          </w:p>
        </w:tc>
      </w:tr>
      <w:tr w:rsidR="00CF69AF" w:rsidRPr="00CF69AF" w:rsidTr="00A10765">
        <w:trPr>
          <w:trHeight w:val="1054"/>
        </w:trPr>
        <w:tc>
          <w:tcPr>
            <w:tcW w:w="156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□一般生</w:t>
            </w:r>
          </w:p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□經濟弱勢生</w:t>
            </w:r>
          </w:p>
        </w:tc>
      </w:tr>
      <w:tr w:rsidR="00CF69AF" w:rsidRPr="00CF69AF" w:rsidTr="00A10765">
        <w:trPr>
          <w:trHeight w:val="1054"/>
        </w:trPr>
        <w:tc>
          <w:tcPr>
            <w:tcW w:w="156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□一般生</w:t>
            </w:r>
          </w:p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□經濟弱勢生</w:t>
            </w:r>
          </w:p>
        </w:tc>
      </w:tr>
      <w:tr w:rsidR="00CF69AF" w:rsidRPr="00CF69AF" w:rsidTr="00A10765">
        <w:trPr>
          <w:trHeight w:val="1054"/>
        </w:trPr>
        <w:tc>
          <w:tcPr>
            <w:tcW w:w="156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□一般生</w:t>
            </w:r>
          </w:p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□經濟弱勢生</w:t>
            </w:r>
          </w:p>
        </w:tc>
      </w:tr>
      <w:tr w:rsidR="00CF69AF" w:rsidRPr="00CF69AF" w:rsidTr="00A10765">
        <w:trPr>
          <w:trHeight w:val="1054"/>
        </w:trPr>
        <w:tc>
          <w:tcPr>
            <w:tcW w:w="156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□一般生</w:t>
            </w:r>
          </w:p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□經濟弱勢生</w:t>
            </w:r>
          </w:p>
        </w:tc>
      </w:tr>
      <w:tr w:rsidR="00CF69AF" w:rsidRPr="00CF69AF" w:rsidTr="00A10765">
        <w:trPr>
          <w:trHeight w:val="1054"/>
        </w:trPr>
        <w:tc>
          <w:tcPr>
            <w:tcW w:w="156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□一般生</w:t>
            </w:r>
          </w:p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□經濟弱勢生</w:t>
            </w:r>
          </w:p>
        </w:tc>
      </w:tr>
      <w:tr w:rsidR="00CF69AF" w:rsidRPr="00CF69AF" w:rsidTr="00A10765">
        <w:trPr>
          <w:trHeight w:val="1054"/>
        </w:trPr>
        <w:tc>
          <w:tcPr>
            <w:tcW w:w="1560" w:type="dxa"/>
            <w:vAlign w:val="center"/>
          </w:tcPr>
          <w:p w:rsid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□一般生</w:t>
            </w:r>
          </w:p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□經濟弱勢生</w:t>
            </w:r>
          </w:p>
        </w:tc>
      </w:tr>
      <w:tr w:rsidR="00CF69AF" w:rsidRPr="00CF69AF" w:rsidTr="00A10765">
        <w:trPr>
          <w:trHeight w:val="1054"/>
        </w:trPr>
        <w:tc>
          <w:tcPr>
            <w:tcW w:w="1560" w:type="dxa"/>
            <w:vAlign w:val="center"/>
          </w:tcPr>
          <w:p w:rsid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□一般生</w:t>
            </w:r>
          </w:p>
          <w:p w:rsidR="00CF69AF" w:rsidRPr="00CF69AF" w:rsidRDefault="00CF69AF" w:rsidP="00CF69AF">
            <w:pPr>
              <w:snapToGrid w:val="0"/>
              <w:spacing w:afterLines="50" w:after="180"/>
              <w:rPr>
                <w:rFonts w:ascii="Times New Roman" w:eastAsia="標楷體" w:hAnsi="標楷體" w:cs="Times New Roman"/>
                <w:b/>
                <w:color w:val="000000"/>
                <w:kern w:val="2"/>
                <w:szCs w:val="22"/>
              </w:rPr>
            </w:pPr>
            <w:r w:rsidRPr="00CF69AF">
              <w:rPr>
                <w:rFonts w:ascii="Times New Roman" w:eastAsia="標楷體" w:hAnsi="標楷體" w:cs="Times New Roman" w:hint="eastAsia"/>
                <w:b/>
                <w:color w:val="000000"/>
                <w:kern w:val="2"/>
                <w:szCs w:val="22"/>
              </w:rPr>
              <w:t>□經濟弱勢生</w:t>
            </w:r>
          </w:p>
        </w:tc>
      </w:tr>
    </w:tbl>
    <w:p w:rsidR="003B4B30" w:rsidRPr="00D747A6" w:rsidRDefault="00CF69AF" w:rsidP="00CF69AF">
      <w:pPr>
        <w:snapToGrid w:val="0"/>
        <w:spacing w:afterLines="50" w:after="180"/>
        <w:jc w:val="center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(</w:t>
      </w:r>
      <w:r>
        <w:rPr>
          <w:rFonts w:ascii="Times New Roman" w:eastAsia="標楷體" w:hAnsi="標楷體" w:cs="Times New Roman" w:hint="eastAsia"/>
          <w:b/>
        </w:rPr>
        <w:t>表格欄位請依推薦學生人數自行增加</w:t>
      </w:r>
      <w:r>
        <w:rPr>
          <w:rFonts w:ascii="Times New Roman" w:eastAsia="標楷體" w:hAnsi="標楷體" w:cs="Times New Roman" w:hint="eastAsia"/>
          <w:b/>
        </w:rPr>
        <w:t>)</w:t>
      </w:r>
    </w:p>
    <w:tbl>
      <w:tblPr>
        <w:tblpPr w:leftFromText="180" w:rightFromText="180" w:vertAnchor="text" w:horzAnchor="margin" w:tblpXSpec="center" w:tblpY="2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2563"/>
        <w:gridCol w:w="2410"/>
        <w:gridCol w:w="2801"/>
      </w:tblGrid>
      <w:tr w:rsidR="00F55737" w:rsidRPr="00D747A6" w:rsidTr="00181461">
        <w:tc>
          <w:tcPr>
            <w:tcW w:w="1406" w:type="dxa"/>
            <w:vAlign w:val="center"/>
          </w:tcPr>
          <w:p w:rsidR="00F55737" w:rsidRPr="00D747A6" w:rsidRDefault="00F55737" w:rsidP="008658E7">
            <w:pPr>
              <w:rPr>
                <w:rFonts w:ascii="Times New Roman" w:eastAsia="標楷體" w:hAnsi="Times New Roman" w:cs="Times New Roman"/>
              </w:rPr>
            </w:pPr>
            <w:r w:rsidRPr="00D747A6">
              <w:rPr>
                <w:rFonts w:ascii="Times New Roman" w:eastAsia="標楷體" w:hAnsi="標楷體" w:cs="Times New Roman"/>
              </w:rPr>
              <w:t>導師簽章</w:t>
            </w:r>
          </w:p>
        </w:tc>
        <w:tc>
          <w:tcPr>
            <w:tcW w:w="2563" w:type="dxa"/>
          </w:tcPr>
          <w:p w:rsidR="00F55737" w:rsidRPr="00D747A6" w:rsidRDefault="00F55737" w:rsidP="008658E7">
            <w:pPr>
              <w:rPr>
                <w:rFonts w:ascii="Times New Roman" w:eastAsia="標楷體" w:hAnsi="Times New Roman" w:cs="Times New Roman"/>
              </w:rPr>
            </w:pPr>
          </w:p>
          <w:p w:rsidR="00F55737" w:rsidRPr="00D747A6" w:rsidRDefault="00F55737" w:rsidP="008658E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55737" w:rsidRPr="00D747A6" w:rsidRDefault="00F55737" w:rsidP="008658E7">
            <w:pPr>
              <w:rPr>
                <w:rFonts w:ascii="Times New Roman" w:eastAsia="標楷體" w:hAnsi="Times New Roman" w:cs="Times New Roman"/>
              </w:rPr>
            </w:pPr>
            <w:r w:rsidRPr="00D747A6">
              <w:rPr>
                <w:rFonts w:ascii="Times New Roman" w:eastAsia="標楷體" w:hAnsi="標楷體" w:cs="Times New Roman"/>
              </w:rPr>
              <w:t>承辦人</w:t>
            </w:r>
          </w:p>
        </w:tc>
        <w:tc>
          <w:tcPr>
            <w:tcW w:w="2801" w:type="dxa"/>
          </w:tcPr>
          <w:p w:rsidR="00F55737" w:rsidRPr="00D747A6" w:rsidRDefault="00F55737" w:rsidP="008658E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5737" w:rsidRPr="00D747A6" w:rsidTr="00181461">
        <w:tc>
          <w:tcPr>
            <w:tcW w:w="1406" w:type="dxa"/>
            <w:vAlign w:val="center"/>
          </w:tcPr>
          <w:p w:rsidR="00F55737" w:rsidRPr="00D747A6" w:rsidRDefault="00F55737" w:rsidP="008658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47A6">
              <w:rPr>
                <w:rFonts w:ascii="Times New Roman" w:eastAsia="標楷體" w:hAnsi="標楷體" w:cs="Times New Roman"/>
              </w:rPr>
              <w:t>承辦處室主任</w:t>
            </w:r>
          </w:p>
        </w:tc>
        <w:tc>
          <w:tcPr>
            <w:tcW w:w="2563" w:type="dxa"/>
          </w:tcPr>
          <w:p w:rsidR="00F55737" w:rsidRPr="00D747A6" w:rsidRDefault="00F55737" w:rsidP="008658E7">
            <w:pPr>
              <w:rPr>
                <w:rFonts w:ascii="Times New Roman" w:eastAsia="標楷體" w:hAnsi="Times New Roman" w:cs="Times New Roman"/>
              </w:rPr>
            </w:pPr>
          </w:p>
          <w:p w:rsidR="00F55737" w:rsidRPr="00D747A6" w:rsidRDefault="00F55737" w:rsidP="008658E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55737" w:rsidRPr="00D747A6" w:rsidRDefault="00F55737" w:rsidP="008658E7">
            <w:pPr>
              <w:rPr>
                <w:rFonts w:ascii="Times New Roman" w:eastAsia="標楷體" w:hAnsi="Times New Roman" w:cs="Times New Roman"/>
              </w:rPr>
            </w:pPr>
            <w:r w:rsidRPr="00D747A6">
              <w:rPr>
                <w:rFonts w:ascii="Times New Roman" w:eastAsia="標楷體" w:hAnsi="標楷體" w:cs="Times New Roman"/>
              </w:rPr>
              <w:t>校長</w:t>
            </w:r>
          </w:p>
        </w:tc>
        <w:tc>
          <w:tcPr>
            <w:tcW w:w="2801" w:type="dxa"/>
          </w:tcPr>
          <w:p w:rsidR="00F55737" w:rsidRPr="00D747A6" w:rsidRDefault="00F55737" w:rsidP="008658E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A5B84" w:rsidRPr="00D747A6" w:rsidRDefault="00FA5B84" w:rsidP="00F208F6">
      <w:pPr>
        <w:snapToGrid w:val="0"/>
        <w:rPr>
          <w:rFonts w:ascii="Times New Roman" w:eastAsia="標楷體" w:hAnsi="標楷體" w:cs="Times New Roman"/>
          <w:b/>
        </w:rPr>
      </w:pPr>
    </w:p>
    <w:p w:rsidR="005E5C6A" w:rsidRDefault="006572DF" w:rsidP="00CF69AF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FA5B84" w:rsidRPr="00A10765">
        <w:rPr>
          <w:rFonts w:ascii="Times New Roman" w:eastAsia="標楷體" w:hAnsi="標楷體" w:cs="Times New Roman" w:hint="eastAsia"/>
          <w:b/>
          <w:sz w:val="28"/>
          <w:szCs w:val="28"/>
        </w:rPr>
        <w:lastRenderedPageBreak/>
        <w:t>附件</w:t>
      </w:r>
      <w:r w:rsidR="00386062" w:rsidRPr="00A10765">
        <w:rPr>
          <w:rFonts w:ascii="Times New Roman" w:eastAsia="標楷體" w:hAnsi="標楷體" w:cs="Times New Roman" w:hint="eastAsia"/>
          <w:b/>
          <w:sz w:val="28"/>
          <w:szCs w:val="28"/>
        </w:rPr>
        <w:t>六</w:t>
      </w:r>
      <w:r w:rsidR="00FA5B84" w:rsidRPr="00A10765">
        <w:rPr>
          <w:rFonts w:ascii="Times New Roman" w:eastAsia="標楷體" w:hAnsi="標楷體" w:cs="Times New Roman" w:hint="eastAsia"/>
          <w:b/>
          <w:sz w:val="28"/>
          <w:szCs w:val="28"/>
        </w:rPr>
        <w:t>、</w:t>
      </w:r>
      <w:proofErr w:type="gramStart"/>
      <w:r w:rsidR="00A10765" w:rsidRPr="0099709D">
        <w:rPr>
          <w:rFonts w:ascii="Times New Roman" w:eastAsia="標楷體" w:hAnsi="標楷體" w:cs="Times New Roman" w:hint="eastAsia"/>
          <w:b/>
          <w:sz w:val="28"/>
          <w:szCs w:val="28"/>
        </w:rPr>
        <w:t>10</w:t>
      </w:r>
      <w:r w:rsidR="007518EF">
        <w:rPr>
          <w:rFonts w:ascii="Times New Roman" w:eastAsia="標楷體" w:hAnsi="標楷體" w:cs="Times New Roman" w:hint="eastAsia"/>
          <w:b/>
          <w:sz w:val="28"/>
          <w:szCs w:val="28"/>
        </w:rPr>
        <w:t>5</w:t>
      </w:r>
      <w:proofErr w:type="gramEnd"/>
      <w:r w:rsidR="00A10765" w:rsidRPr="0099709D">
        <w:rPr>
          <w:rFonts w:ascii="Times New Roman" w:eastAsia="標楷體" w:hAnsi="標楷體" w:cs="Times New Roman" w:hint="eastAsia"/>
          <w:b/>
          <w:sz w:val="28"/>
          <w:szCs w:val="28"/>
        </w:rPr>
        <w:t>年度「</w:t>
      </w:r>
      <w:r w:rsidR="0092409F" w:rsidRPr="0092409F">
        <w:rPr>
          <w:rFonts w:ascii="Times New Roman" w:eastAsia="標楷體" w:hAnsi="標楷體" w:cs="Times New Roman" w:hint="eastAsia"/>
          <w:b/>
          <w:sz w:val="28"/>
          <w:szCs w:val="28"/>
        </w:rPr>
        <w:t>美國資訊科技產業實習及文化見學團</w:t>
      </w:r>
      <w:r w:rsidR="00A10765" w:rsidRPr="0099709D">
        <w:rPr>
          <w:rFonts w:ascii="Times New Roman" w:eastAsia="標楷體" w:hAnsi="標楷體" w:cs="Times New Roman" w:hint="eastAsia"/>
          <w:b/>
          <w:sz w:val="28"/>
          <w:szCs w:val="28"/>
        </w:rPr>
        <w:t>」</w:t>
      </w:r>
      <w:r w:rsidR="005E5C6A" w:rsidRPr="00A10765">
        <w:rPr>
          <w:rFonts w:ascii="Times New Roman" w:eastAsia="標楷體" w:hAnsi="標楷體" w:cs="Times New Roman" w:hint="eastAsia"/>
          <w:b/>
          <w:sz w:val="28"/>
          <w:szCs w:val="28"/>
        </w:rPr>
        <w:t>期程表</w:t>
      </w:r>
    </w:p>
    <w:p w:rsidR="000B6D29" w:rsidRDefault="000B6D29" w:rsidP="00E74519">
      <w:pPr>
        <w:snapToGrid w:val="0"/>
        <w:rPr>
          <w:rFonts w:ascii="標楷體" w:eastAsia="標楷體" w:hAnsi="標楷體"/>
          <w:b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170"/>
        <w:gridCol w:w="6799"/>
      </w:tblGrid>
      <w:tr w:rsidR="004C602D" w:rsidRPr="004C602D" w:rsidTr="00A10765">
        <w:trPr>
          <w:tblHeader/>
        </w:trPr>
        <w:tc>
          <w:tcPr>
            <w:tcW w:w="718" w:type="dxa"/>
            <w:vAlign w:val="center"/>
          </w:tcPr>
          <w:p w:rsidR="00A10765" w:rsidRPr="004C602D" w:rsidRDefault="00A10765" w:rsidP="00A10765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序號</w:t>
            </w:r>
          </w:p>
        </w:tc>
        <w:tc>
          <w:tcPr>
            <w:tcW w:w="2170" w:type="dxa"/>
            <w:vAlign w:val="center"/>
          </w:tcPr>
          <w:p w:rsidR="00A10765" w:rsidRPr="004C602D" w:rsidRDefault="00A10765" w:rsidP="00A10765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日期</w:t>
            </w:r>
          </w:p>
        </w:tc>
        <w:tc>
          <w:tcPr>
            <w:tcW w:w="6799" w:type="dxa"/>
            <w:vAlign w:val="center"/>
          </w:tcPr>
          <w:p w:rsidR="00A10765" w:rsidRPr="004C602D" w:rsidRDefault="00A10765" w:rsidP="00A10765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執行內容</w:t>
            </w:r>
          </w:p>
        </w:tc>
      </w:tr>
      <w:tr w:rsidR="004C602D" w:rsidRPr="004C602D" w:rsidTr="005436AE">
        <w:tc>
          <w:tcPr>
            <w:tcW w:w="718" w:type="dxa"/>
            <w:vAlign w:val="center"/>
          </w:tcPr>
          <w:p w:rsidR="00A10765" w:rsidRPr="004C602D" w:rsidRDefault="00CD5E94" w:rsidP="00A10765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A10765" w:rsidRPr="004C602D" w:rsidRDefault="00A10765" w:rsidP="00A10765">
            <w:pPr>
              <w:spacing w:line="440" w:lineRule="exact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10</w:t>
            </w:r>
            <w:r w:rsidR="007518EF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5</w:t>
            </w: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年</w:t>
            </w: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5</w:t>
            </w: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月</w:t>
            </w:r>
          </w:p>
        </w:tc>
        <w:tc>
          <w:tcPr>
            <w:tcW w:w="6799" w:type="dxa"/>
          </w:tcPr>
          <w:p w:rsidR="00CD5E94" w:rsidRPr="004C602D" w:rsidRDefault="00CD5E94" w:rsidP="00CD5E94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標楷體" w:cs="Times New Roman"/>
                <w:kern w:val="2"/>
                <w:szCs w:val="20"/>
              </w:rPr>
              <w:t>計畫</w:t>
            </w:r>
            <w:r w:rsidRPr="004C602D">
              <w:rPr>
                <w:rFonts w:ascii="標楷體" w:eastAsia="標楷體" w:hAnsi="標楷體" w:cs="Times New Roman" w:hint="eastAsia"/>
                <w:kern w:val="2"/>
                <w:szCs w:val="20"/>
              </w:rPr>
              <w:t>公告與宣導</w:t>
            </w:r>
          </w:p>
          <w:p w:rsidR="00CD5E94" w:rsidRPr="004C602D" w:rsidRDefault="00CD5E94" w:rsidP="00CD5E94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標楷體" w:cs="Times New Roman" w:hint="eastAsia"/>
                <w:kern w:val="2"/>
                <w:szCs w:val="20"/>
              </w:rPr>
              <w:t>甄選辦法公告與宣導</w:t>
            </w:r>
          </w:p>
          <w:p w:rsidR="002D67E3" w:rsidRPr="004C602D" w:rsidRDefault="002D67E3" w:rsidP="00A10765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標楷體" w:cs="Times New Roman" w:hint="eastAsia"/>
                <w:kern w:val="2"/>
                <w:szCs w:val="20"/>
              </w:rPr>
              <w:t>甄選參與學生</w:t>
            </w:r>
            <w:r w:rsidRPr="004C602D">
              <w:rPr>
                <w:rFonts w:ascii="標楷體" w:eastAsia="標楷體" w:hAnsi="標楷體" w:cs="Times New Roman"/>
                <w:kern w:val="2"/>
                <w:szCs w:val="20"/>
              </w:rPr>
              <w:t>及隨行教師</w:t>
            </w:r>
          </w:p>
          <w:p w:rsidR="00A10765" w:rsidRPr="004C602D" w:rsidRDefault="00A10765" w:rsidP="00A10765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標楷體" w:cs="Times New Roman" w:hint="eastAsia"/>
                <w:kern w:val="2"/>
                <w:szCs w:val="20"/>
              </w:rPr>
              <w:t>建置分享平</w:t>
            </w:r>
            <w:proofErr w:type="gramStart"/>
            <w:r w:rsidRPr="004C602D">
              <w:rPr>
                <w:rFonts w:ascii="標楷體" w:eastAsia="標楷體" w:hAnsi="標楷體" w:cs="Times New Roman" w:hint="eastAsia"/>
                <w:kern w:val="2"/>
                <w:szCs w:val="20"/>
                <w:u w:val="single"/>
              </w:rPr>
              <w:t>臺</w:t>
            </w:r>
            <w:proofErr w:type="gramEnd"/>
          </w:p>
        </w:tc>
      </w:tr>
      <w:tr w:rsidR="004C602D" w:rsidRPr="004C602D" w:rsidTr="005436AE">
        <w:tc>
          <w:tcPr>
            <w:tcW w:w="718" w:type="dxa"/>
            <w:vAlign w:val="center"/>
          </w:tcPr>
          <w:p w:rsidR="00A10765" w:rsidRPr="004C602D" w:rsidRDefault="00CD5E94" w:rsidP="00A10765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A10765" w:rsidRPr="004C602D" w:rsidRDefault="00A10765" w:rsidP="00A10765">
            <w:pPr>
              <w:spacing w:line="440" w:lineRule="exact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10</w:t>
            </w:r>
            <w:r w:rsidR="007518EF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5</w:t>
            </w: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年</w:t>
            </w: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6</w:t>
            </w: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月</w:t>
            </w:r>
          </w:p>
        </w:tc>
        <w:tc>
          <w:tcPr>
            <w:tcW w:w="6799" w:type="dxa"/>
          </w:tcPr>
          <w:p w:rsidR="00173E02" w:rsidRPr="004C602D" w:rsidRDefault="00173E02" w:rsidP="00173E02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標楷體" w:cs="Times New Roman" w:hint="eastAsia"/>
                <w:kern w:val="2"/>
                <w:szCs w:val="20"/>
              </w:rPr>
              <w:t>甄選錄取之</w:t>
            </w:r>
            <w:r w:rsidRPr="004C602D">
              <w:rPr>
                <w:rFonts w:ascii="Times New Roman" w:eastAsia="標楷體" w:hAnsi="Times New Roman" w:cs="Times New Roman"/>
                <w:kern w:val="2"/>
                <w:szCs w:val="20"/>
              </w:rPr>
              <w:t>正取生</w:t>
            </w:r>
            <w:r w:rsidRPr="004C602D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確認意願</w:t>
            </w:r>
          </w:p>
          <w:p w:rsidR="00173E02" w:rsidRPr="004C602D" w:rsidRDefault="00173E02" w:rsidP="00173E02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標楷體" w:cs="Times New Roman" w:hint="eastAsia"/>
                <w:kern w:val="2"/>
                <w:szCs w:val="20"/>
              </w:rPr>
              <w:t>甄選備取</w:t>
            </w:r>
            <w:r w:rsidRPr="004C602D">
              <w:rPr>
                <w:rFonts w:ascii="Times New Roman" w:eastAsia="標楷體" w:hAnsi="Times New Roman" w:cs="Times New Roman"/>
                <w:kern w:val="2"/>
                <w:szCs w:val="20"/>
              </w:rPr>
              <w:t>生</w:t>
            </w:r>
            <w:r w:rsidRPr="004C602D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確認遞補意願</w:t>
            </w:r>
          </w:p>
          <w:p w:rsidR="00173E02" w:rsidRPr="004C602D" w:rsidRDefault="00173E02" w:rsidP="00173E02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標楷體" w:cs="Times New Roman" w:hint="eastAsia"/>
                <w:kern w:val="2"/>
                <w:szCs w:val="20"/>
              </w:rPr>
              <w:t>訂購機票</w:t>
            </w:r>
          </w:p>
          <w:p w:rsidR="00173E02" w:rsidRPr="004C602D" w:rsidRDefault="00173E02" w:rsidP="00173E02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標楷體" w:cs="Times New Roman" w:hint="eastAsia"/>
                <w:kern w:val="2"/>
                <w:szCs w:val="20"/>
              </w:rPr>
              <w:t>學生</w:t>
            </w:r>
            <w:r w:rsidRPr="004C602D">
              <w:rPr>
                <w:rFonts w:ascii="標楷體" w:eastAsia="標楷體" w:hAnsi="標楷體" w:cs="Times New Roman"/>
                <w:kern w:val="2"/>
                <w:szCs w:val="20"/>
              </w:rPr>
              <w:t>繳交團費</w:t>
            </w:r>
          </w:p>
          <w:p w:rsidR="00A10765" w:rsidRPr="004C602D" w:rsidRDefault="00A10765" w:rsidP="00A10765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標楷體" w:cs="Times New Roman" w:hint="eastAsia"/>
                <w:kern w:val="2"/>
                <w:szCs w:val="20"/>
              </w:rPr>
              <w:t>辦理家長行前說明會</w:t>
            </w:r>
          </w:p>
          <w:p w:rsidR="00A10765" w:rsidRPr="004C602D" w:rsidRDefault="00A10765" w:rsidP="00A10765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標楷體" w:cs="Times New Roman" w:hint="eastAsia"/>
                <w:kern w:val="2"/>
              </w:rPr>
              <w:t>學生開始上傳資料於分享平台</w:t>
            </w:r>
          </w:p>
          <w:p w:rsidR="00A10765" w:rsidRPr="004C602D" w:rsidRDefault="00A10765" w:rsidP="00A10765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標楷體" w:cs="Times New Roman" w:hint="eastAsia"/>
                <w:kern w:val="2"/>
                <w:szCs w:val="20"/>
              </w:rPr>
              <w:t>編印學習手冊與教學相關資料</w:t>
            </w:r>
          </w:p>
        </w:tc>
      </w:tr>
      <w:tr w:rsidR="004C602D" w:rsidRPr="004C602D" w:rsidTr="005436AE">
        <w:trPr>
          <w:trHeight w:val="703"/>
        </w:trPr>
        <w:tc>
          <w:tcPr>
            <w:tcW w:w="718" w:type="dxa"/>
            <w:vMerge w:val="restart"/>
            <w:vAlign w:val="center"/>
          </w:tcPr>
          <w:p w:rsidR="00A10765" w:rsidRPr="004C602D" w:rsidRDefault="00CD5E94" w:rsidP="00A10765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3</w:t>
            </w:r>
          </w:p>
        </w:tc>
        <w:tc>
          <w:tcPr>
            <w:tcW w:w="2170" w:type="dxa"/>
            <w:vAlign w:val="center"/>
          </w:tcPr>
          <w:p w:rsidR="00A10765" w:rsidRPr="004C602D" w:rsidRDefault="00A10765" w:rsidP="007518EF">
            <w:pPr>
              <w:spacing w:line="440" w:lineRule="exact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10</w:t>
            </w:r>
            <w:r w:rsidR="007518EF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5</w:t>
            </w: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年</w:t>
            </w: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7月</w:t>
            </w:r>
          </w:p>
        </w:tc>
        <w:tc>
          <w:tcPr>
            <w:tcW w:w="6799" w:type="dxa"/>
            <w:vAlign w:val="center"/>
          </w:tcPr>
          <w:p w:rsidR="00A10765" w:rsidRPr="004C602D" w:rsidRDefault="00A10765" w:rsidP="00A10765">
            <w:pPr>
              <w:spacing w:line="440" w:lineRule="exact"/>
              <w:jc w:val="both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標楷體" w:cs="Times New Roman" w:hint="eastAsia"/>
                <w:kern w:val="2"/>
                <w:szCs w:val="20"/>
              </w:rPr>
              <w:t>辦理行前學生培訓課程</w:t>
            </w:r>
          </w:p>
        </w:tc>
      </w:tr>
      <w:tr w:rsidR="004C602D" w:rsidRPr="004C602D" w:rsidTr="005436AE">
        <w:trPr>
          <w:trHeight w:val="759"/>
        </w:trPr>
        <w:tc>
          <w:tcPr>
            <w:tcW w:w="718" w:type="dxa"/>
            <w:vMerge/>
            <w:vAlign w:val="center"/>
          </w:tcPr>
          <w:p w:rsidR="00A10765" w:rsidRPr="004C602D" w:rsidRDefault="00A10765" w:rsidP="00A10765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kern w:val="2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A10765" w:rsidRPr="004C602D" w:rsidRDefault="00A10765" w:rsidP="00A10765">
            <w:pPr>
              <w:spacing w:line="440" w:lineRule="exact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10</w:t>
            </w:r>
            <w:r w:rsidR="007518EF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5</w:t>
            </w: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年</w:t>
            </w:r>
            <w:r w:rsidR="007518EF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7</w:t>
            </w: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月</w:t>
            </w:r>
            <w:r w:rsidR="0092409F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16</w:t>
            </w: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日至</w:t>
            </w: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10</w:t>
            </w:r>
            <w:r w:rsidR="007518EF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5</w:t>
            </w: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年8月</w:t>
            </w:r>
            <w:r w:rsidR="0092409F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1</w:t>
            </w: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日</w:t>
            </w:r>
          </w:p>
        </w:tc>
        <w:tc>
          <w:tcPr>
            <w:tcW w:w="6799" w:type="dxa"/>
            <w:vAlign w:val="center"/>
          </w:tcPr>
          <w:p w:rsidR="00A10765" w:rsidRPr="004C602D" w:rsidRDefault="007518EF" w:rsidP="00181461">
            <w:pPr>
              <w:spacing w:line="440" w:lineRule="exact"/>
              <w:jc w:val="both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赴美國</w:t>
            </w:r>
            <w:r w:rsidR="00A10765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進行</w:t>
            </w:r>
            <w:r w:rsidR="00E865CD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技能</w:t>
            </w:r>
            <w:r w:rsidR="00A10765"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學習及</w:t>
            </w:r>
            <w:r w:rsidR="00A10765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文化見學活動</w:t>
            </w:r>
          </w:p>
        </w:tc>
      </w:tr>
      <w:tr w:rsidR="004C602D" w:rsidRPr="004C602D" w:rsidTr="005436AE">
        <w:tc>
          <w:tcPr>
            <w:tcW w:w="718" w:type="dxa"/>
            <w:vAlign w:val="center"/>
          </w:tcPr>
          <w:p w:rsidR="00A10765" w:rsidRPr="004C602D" w:rsidRDefault="00CD5E94" w:rsidP="00A10765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4</w:t>
            </w:r>
          </w:p>
        </w:tc>
        <w:tc>
          <w:tcPr>
            <w:tcW w:w="2170" w:type="dxa"/>
            <w:vAlign w:val="center"/>
          </w:tcPr>
          <w:p w:rsidR="00A10765" w:rsidRPr="004C602D" w:rsidRDefault="00A10765" w:rsidP="00A10765">
            <w:pPr>
              <w:spacing w:line="440" w:lineRule="exact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10</w:t>
            </w:r>
            <w:r w:rsidR="007518EF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5</w:t>
            </w: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年9月</w:t>
            </w:r>
            <w:r w:rsidR="00181461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30</w:t>
            </w: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日</w:t>
            </w:r>
          </w:p>
        </w:tc>
        <w:tc>
          <w:tcPr>
            <w:tcW w:w="6799" w:type="dxa"/>
          </w:tcPr>
          <w:p w:rsidR="00A10765" w:rsidRPr="004C602D" w:rsidRDefault="00A10765" w:rsidP="00A10765">
            <w:pPr>
              <w:spacing w:line="440" w:lineRule="exact"/>
              <w:jc w:val="both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學生繳交心得報告與專題作品</w:t>
            </w:r>
          </w:p>
        </w:tc>
      </w:tr>
      <w:tr w:rsidR="004C602D" w:rsidRPr="004C602D" w:rsidTr="005436AE">
        <w:tc>
          <w:tcPr>
            <w:tcW w:w="718" w:type="dxa"/>
            <w:vAlign w:val="center"/>
          </w:tcPr>
          <w:p w:rsidR="00A10765" w:rsidRPr="004C602D" w:rsidRDefault="00CD5E94" w:rsidP="00A10765">
            <w:pPr>
              <w:spacing w:line="440" w:lineRule="exact"/>
              <w:jc w:val="center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5</w:t>
            </w:r>
          </w:p>
        </w:tc>
        <w:tc>
          <w:tcPr>
            <w:tcW w:w="2170" w:type="dxa"/>
            <w:vAlign w:val="center"/>
          </w:tcPr>
          <w:p w:rsidR="00A10765" w:rsidRPr="004C602D" w:rsidRDefault="00A10765" w:rsidP="00A10765">
            <w:pPr>
              <w:spacing w:line="440" w:lineRule="exact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/>
                <w:kern w:val="2"/>
                <w:szCs w:val="20"/>
              </w:rPr>
              <w:t>10</w:t>
            </w:r>
            <w:r w:rsidR="007518EF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5</w:t>
            </w: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年</w:t>
            </w:r>
            <w:r w:rsidR="007518EF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11</w:t>
            </w: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月</w:t>
            </w:r>
          </w:p>
        </w:tc>
        <w:tc>
          <w:tcPr>
            <w:tcW w:w="6799" w:type="dxa"/>
          </w:tcPr>
          <w:p w:rsidR="00A10765" w:rsidRPr="004C602D" w:rsidRDefault="00A10765" w:rsidP="00181461">
            <w:pPr>
              <w:spacing w:line="440" w:lineRule="exact"/>
              <w:jc w:val="both"/>
              <w:rPr>
                <w:rFonts w:ascii="標楷體" w:eastAsia="標楷體" w:hAnsi="Times New Roman" w:cs="Times New Roman"/>
                <w:kern w:val="2"/>
                <w:szCs w:val="20"/>
              </w:rPr>
            </w:pPr>
            <w:r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辦理學生學習</w:t>
            </w:r>
            <w:r w:rsidR="00181461" w:rsidRPr="004C602D">
              <w:rPr>
                <w:rFonts w:ascii="標楷體" w:eastAsia="標楷體" w:hAnsi="Times New Roman" w:cs="Times New Roman" w:hint="eastAsia"/>
                <w:kern w:val="2"/>
                <w:szCs w:val="20"/>
              </w:rPr>
              <w:t>成果發表</w:t>
            </w:r>
          </w:p>
        </w:tc>
      </w:tr>
    </w:tbl>
    <w:p w:rsidR="00A10765" w:rsidRPr="00A10765" w:rsidRDefault="00A10765" w:rsidP="00E74519">
      <w:pPr>
        <w:snapToGrid w:val="0"/>
        <w:rPr>
          <w:rFonts w:ascii="標楷體" w:eastAsia="標楷體" w:hAnsi="標楷體"/>
          <w:b/>
        </w:rPr>
      </w:pPr>
    </w:p>
    <w:sectPr w:rsidR="00A10765" w:rsidRPr="00A10765" w:rsidSect="00F5748C">
      <w:pgSz w:w="11906" w:h="16838" w:code="2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0D" w:rsidRDefault="0067220D" w:rsidP="00FC606D">
      <w:r>
        <w:separator/>
      </w:r>
    </w:p>
  </w:endnote>
  <w:endnote w:type="continuationSeparator" w:id="0">
    <w:p w:rsidR="0067220D" w:rsidRDefault="0067220D" w:rsidP="00FC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繁黑體 Std B">
    <w:altName w:val="Adobe 繁黑體 Std B"/>
    <w:charset w:val="51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7E" w:rsidRDefault="0085017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BE4" w:rsidRPr="00130BE4">
      <w:rPr>
        <w:noProof/>
        <w:lang w:val="zh-TW"/>
      </w:rPr>
      <w:t>1</w:t>
    </w:r>
    <w:r>
      <w:fldChar w:fldCharType="end"/>
    </w:r>
  </w:p>
  <w:p w:rsidR="0085017E" w:rsidRDefault="00850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0D" w:rsidRDefault="0067220D" w:rsidP="00FC606D">
      <w:r>
        <w:separator/>
      </w:r>
    </w:p>
  </w:footnote>
  <w:footnote w:type="continuationSeparator" w:id="0">
    <w:p w:rsidR="0067220D" w:rsidRDefault="0067220D" w:rsidP="00FC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898" w:hanging="480"/>
      </w:p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、"/>
      <w:lvlJc w:val="left"/>
      <w:pPr>
        <w:tabs>
          <w:tab w:val="num" w:pos="1048"/>
        </w:tabs>
        <w:ind w:left="1048" w:hanging="480"/>
      </w:pPr>
      <w:rPr>
        <w:rFonts w:ascii="標楷體" w:eastAsia="標楷體" w:hAnsi="標楷體" w:cs="Times New Roman"/>
        <w:b/>
      </w:rPr>
    </w:lvl>
    <w:lvl w:ilvl="1">
      <w:start w:val="1"/>
      <w:numFmt w:val="decimal"/>
      <w:lvlText w:val="%2、"/>
      <w:lvlJc w:val="left"/>
      <w:pPr>
        <w:tabs>
          <w:tab w:val="num" w:pos="1288"/>
        </w:tabs>
        <w:ind w:left="1288" w:hanging="720"/>
      </w:pPr>
      <w:rPr>
        <w:b w:val="0"/>
        <w:lang w:val="en-US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</w:lvl>
    <w:lvl w:ilvl="3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hAnsi="新細明體" w:cs="新細明體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1898"/>
        </w:tabs>
        <w:ind w:left="1898" w:hanging="48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98" w:hanging="480"/>
      </w:pPr>
    </w:lvl>
  </w:abstractNum>
  <w:abstractNum w:abstractNumId="3">
    <w:nsid w:val="01456CA9"/>
    <w:multiLevelType w:val="hybridMultilevel"/>
    <w:tmpl w:val="4A227C3E"/>
    <w:lvl w:ilvl="0" w:tplc="AC5A7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FEC3D6">
      <w:start w:val="1"/>
      <w:numFmt w:val="bullet"/>
      <w:lvlText w:val="-"/>
      <w:lvlJc w:val="left"/>
      <w:pPr>
        <w:ind w:left="840" w:hanging="360"/>
      </w:pPr>
      <w:rPr>
        <w:rFonts w:ascii="Calibri" w:eastAsia="新細明體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43388E"/>
    <w:multiLevelType w:val="hybridMultilevel"/>
    <w:tmpl w:val="AF747CD2"/>
    <w:lvl w:ilvl="0" w:tplc="04090015">
      <w:start w:val="1"/>
      <w:numFmt w:val="taiwaneseCountingThousand"/>
      <w:lvlText w:val="%1、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5">
    <w:nsid w:val="071F52FE"/>
    <w:multiLevelType w:val="hybridMultilevel"/>
    <w:tmpl w:val="2738F10C"/>
    <w:lvl w:ilvl="0" w:tplc="1A64C60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9B618C"/>
    <w:multiLevelType w:val="hybridMultilevel"/>
    <w:tmpl w:val="233E44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D940A07"/>
    <w:multiLevelType w:val="hybridMultilevel"/>
    <w:tmpl w:val="FF808550"/>
    <w:lvl w:ilvl="0" w:tplc="79C2779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F6831D8"/>
    <w:multiLevelType w:val="hybridMultilevel"/>
    <w:tmpl w:val="F57A0EBE"/>
    <w:lvl w:ilvl="0" w:tplc="04090015">
      <w:start w:val="1"/>
      <w:numFmt w:val="taiwaneseCountingThousand"/>
      <w:lvlText w:val="%1、"/>
      <w:lvlJc w:val="left"/>
      <w:pPr>
        <w:ind w:left="2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9">
    <w:nsid w:val="19B6105A"/>
    <w:multiLevelType w:val="hybridMultilevel"/>
    <w:tmpl w:val="005E6BC0"/>
    <w:lvl w:ilvl="0" w:tplc="D8C0B6C4">
      <w:start w:val="1"/>
      <w:numFmt w:val="taiwaneseCountingThousand"/>
      <w:lvlText w:val="（%1）"/>
      <w:lvlJc w:val="left"/>
      <w:pPr>
        <w:ind w:left="176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8" w:hanging="480"/>
      </w:pPr>
    </w:lvl>
    <w:lvl w:ilvl="2" w:tplc="0409001B">
      <w:start w:val="1"/>
      <w:numFmt w:val="lowerRoman"/>
      <w:lvlText w:val="%3."/>
      <w:lvlJc w:val="right"/>
      <w:pPr>
        <w:ind w:left="2488" w:hanging="480"/>
      </w:pPr>
    </w:lvl>
    <w:lvl w:ilvl="3" w:tplc="0409000F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>
    <w:nsid w:val="1B6C393D"/>
    <w:multiLevelType w:val="hybridMultilevel"/>
    <w:tmpl w:val="4CE8D67C"/>
    <w:lvl w:ilvl="0" w:tplc="1A64C60E">
      <w:start w:val="1"/>
      <w:numFmt w:val="taiwaneseCountingThousand"/>
      <w:lvlText w:val="(%1)"/>
      <w:lvlJc w:val="left"/>
      <w:pPr>
        <w:ind w:left="17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11">
    <w:nsid w:val="202F61B2"/>
    <w:multiLevelType w:val="hybridMultilevel"/>
    <w:tmpl w:val="61BCD348"/>
    <w:lvl w:ilvl="0" w:tplc="2F16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08E5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E49C74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6922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FBC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D344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1E8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B3A9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004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21324200"/>
    <w:multiLevelType w:val="hybridMultilevel"/>
    <w:tmpl w:val="6924FABA"/>
    <w:lvl w:ilvl="0" w:tplc="CB2255C6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103EFC"/>
    <w:multiLevelType w:val="hybridMultilevel"/>
    <w:tmpl w:val="F95CCA94"/>
    <w:lvl w:ilvl="0" w:tplc="CB2255C6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9151DB"/>
    <w:multiLevelType w:val="hybridMultilevel"/>
    <w:tmpl w:val="F576437C"/>
    <w:lvl w:ilvl="0" w:tplc="CB2255C6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9F16A9"/>
    <w:multiLevelType w:val="hybridMultilevel"/>
    <w:tmpl w:val="2F5C5EDE"/>
    <w:lvl w:ilvl="0" w:tplc="DCAA1978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B67663"/>
    <w:multiLevelType w:val="hybridMultilevel"/>
    <w:tmpl w:val="06984F5A"/>
    <w:lvl w:ilvl="0" w:tplc="673CD77A">
      <w:start w:val="1"/>
      <w:numFmt w:val="ideographLegalTraditional"/>
      <w:lvlText w:val="%1、"/>
      <w:lvlJc w:val="left"/>
      <w:pPr>
        <w:tabs>
          <w:tab w:val="num" w:pos="1048"/>
        </w:tabs>
        <w:ind w:left="1048" w:hanging="480"/>
      </w:pPr>
      <w:rPr>
        <w:rFonts w:ascii="標楷體" w:eastAsia="標楷體" w:hAnsi="標楷體" w:cs="Times New Roman"/>
        <w:b/>
      </w:rPr>
    </w:lvl>
    <w:lvl w:ilvl="1" w:tplc="CB2255C6">
      <w:start w:val="1"/>
      <w:numFmt w:val="taiwaneseCountingThousand"/>
      <w:lvlText w:val="%2、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 w:tplc="1A64C60E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19FAE3C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C427248"/>
    <w:multiLevelType w:val="hybridMultilevel"/>
    <w:tmpl w:val="591030D0"/>
    <w:lvl w:ilvl="0" w:tplc="694C0F10">
      <w:start w:val="1"/>
      <w:numFmt w:val="decimal"/>
      <w:lvlText w:val="%1."/>
      <w:lvlJc w:val="left"/>
      <w:pPr>
        <w:ind w:left="132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38627CE"/>
    <w:multiLevelType w:val="hybridMultilevel"/>
    <w:tmpl w:val="D1DECAEA"/>
    <w:lvl w:ilvl="0" w:tplc="3E3002C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098FD84">
      <w:start w:val="4"/>
      <w:numFmt w:val="ideographLegalTraditional"/>
      <w:lvlText w:val="%2、"/>
      <w:lvlJc w:val="left"/>
      <w:pPr>
        <w:ind w:left="504" w:hanging="504"/>
      </w:pPr>
      <w:rPr>
        <w:rFonts w:hint="default"/>
        <w:b/>
      </w:rPr>
    </w:lvl>
    <w:lvl w:ilvl="2" w:tplc="70A2955A">
      <w:start w:val="1"/>
      <w:numFmt w:val="taiwaneseCountingThousand"/>
      <w:lvlText w:val="%3、"/>
      <w:lvlJc w:val="left"/>
      <w:pPr>
        <w:ind w:left="904" w:hanging="504"/>
      </w:pPr>
      <w:rPr>
        <w:rFonts w:hint="default"/>
        <w:b/>
      </w:rPr>
    </w:lvl>
    <w:lvl w:ilvl="3" w:tplc="25B4ED50">
      <w:start w:val="5"/>
      <w:numFmt w:val="japaneseLegal"/>
      <w:lvlText w:val="%4、"/>
      <w:lvlJc w:val="left"/>
      <w:pPr>
        <w:ind w:left="1384" w:hanging="504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0"/>
        </w:tabs>
        <w:ind w:left="1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0"/>
        </w:tabs>
        <w:ind w:left="2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0"/>
        </w:tabs>
        <w:ind w:left="3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80"/>
      </w:pPr>
    </w:lvl>
  </w:abstractNum>
  <w:abstractNum w:abstractNumId="19">
    <w:nsid w:val="43FE1BF3"/>
    <w:multiLevelType w:val="hybridMultilevel"/>
    <w:tmpl w:val="38EC32C0"/>
    <w:lvl w:ilvl="0" w:tplc="04090015">
      <w:start w:val="1"/>
      <w:numFmt w:val="taiwaneseCountingThousand"/>
      <w:lvlText w:val="%1、"/>
      <w:lvlJc w:val="left"/>
      <w:pPr>
        <w:ind w:left="1101" w:hanging="480"/>
      </w:pPr>
    </w:lvl>
    <w:lvl w:ilvl="1" w:tplc="04090019">
      <w:start w:val="1"/>
      <w:numFmt w:val="ideographTraditional"/>
      <w:lvlText w:val="%2、"/>
      <w:lvlJc w:val="left"/>
      <w:pPr>
        <w:ind w:left="1581" w:hanging="480"/>
      </w:pPr>
    </w:lvl>
    <w:lvl w:ilvl="2" w:tplc="0409001B">
      <w:start w:val="1"/>
      <w:numFmt w:val="lowerRoman"/>
      <w:lvlText w:val="%3."/>
      <w:lvlJc w:val="right"/>
      <w:pPr>
        <w:ind w:left="2061" w:hanging="480"/>
      </w:pPr>
    </w:lvl>
    <w:lvl w:ilvl="3" w:tplc="0409000F">
      <w:start w:val="1"/>
      <w:numFmt w:val="decimal"/>
      <w:lvlText w:val="%4."/>
      <w:lvlJc w:val="left"/>
      <w:pPr>
        <w:ind w:left="2541" w:hanging="480"/>
      </w:pPr>
    </w:lvl>
    <w:lvl w:ilvl="4" w:tplc="04090019">
      <w:start w:val="1"/>
      <w:numFmt w:val="ideographTraditional"/>
      <w:lvlText w:val="%5、"/>
      <w:lvlJc w:val="left"/>
      <w:pPr>
        <w:ind w:left="3021" w:hanging="480"/>
      </w:pPr>
    </w:lvl>
    <w:lvl w:ilvl="5" w:tplc="0409001B">
      <w:start w:val="1"/>
      <w:numFmt w:val="lowerRoman"/>
      <w:lvlText w:val="%6."/>
      <w:lvlJc w:val="right"/>
      <w:pPr>
        <w:ind w:left="3501" w:hanging="480"/>
      </w:pPr>
    </w:lvl>
    <w:lvl w:ilvl="6" w:tplc="0409000F">
      <w:start w:val="1"/>
      <w:numFmt w:val="decimal"/>
      <w:lvlText w:val="%7."/>
      <w:lvlJc w:val="left"/>
      <w:pPr>
        <w:ind w:left="3981" w:hanging="480"/>
      </w:pPr>
    </w:lvl>
    <w:lvl w:ilvl="7" w:tplc="04090019">
      <w:start w:val="1"/>
      <w:numFmt w:val="ideographTraditional"/>
      <w:lvlText w:val="%8、"/>
      <w:lvlJc w:val="left"/>
      <w:pPr>
        <w:ind w:left="4461" w:hanging="480"/>
      </w:pPr>
    </w:lvl>
    <w:lvl w:ilvl="8" w:tplc="0409001B">
      <w:start w:val="1"/>
      <w:numFmt w:val="lowerRoman"/>
      <w:lvlText w:val="%9."/>
      <w:lvlJc w:val="right"/>
      <w:pPr>
        <w:ind w:left="4941" w:hanging="480"/>
      </w:pPr>
    </w:lvl>
  </w:abstractNum>
  <w:abstractNum w:abstractNumId="20">
    <w:nsid w:val="49AB5B14"/>
    <w:multiLevelType w:val="hybridMultilevel"/>
    <w:tmpl w:val="E4BC9E7E"/>
    <w:lvl w:ilvl="0" w:tplc="5998B6CC">
      <w:start w:val="1"/>
      <w:numFmt w:val="ideographLegalTraditional"/>
      <w:lvlText w:val="%1、"/>
      <w:lvlJc w:val="left"/>
      <w:pPr>
        <w:tabs>
          <w:tab w:val="num" w:pos="1048"/>
        </w:tabs>
        <w:ind w:left="1048" w:hanging="480"/>
      </w:pPr>
      <w:rPr>
        <w:rFonts w:ascii="標楷體" w:eastAsia="標楷體" w:hAnsi="標楷體" w:cs="Times New Roman"/>
        <w:b/>
        <w:lang w:val="en-US"/>
      </w:rPr>
    </w:lvl>
    <w:lvl w:ilvl="1" w:tplc="4E8CE5C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2" w:tplc="1AD49BE4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19FAE3C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1898"/>
        </w:tabs>
        <w:ind w:left="1898" w:hanging="480"/>
      </w:pPr>
    </w:lvl>
    <w:lvl w:ilvl="7" w:tplc="F7B0A458">
      <w:start w:val="1"/>
      <w:numFmt w:val="taiwaneseCountingThousand"/>
      <w:lvlText w:val="(%8)"/>
      <w:lvlJc w:val="left"/>
      <w:pPr>
        <w:ind w:left="3840" w:hanging="480"/>
      </w:pPr>
      <w:rPr>
        <w:rFonts w:hint="default"/>
        <w:strike w:val="0"/>
        <w:color w:val="000000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B96AA1"/>
    <w:multiLevelType w:val="hybridMultilevel"/>
    <w:tmpl w:val="144ABF90"/>
    <w:lvl w:ilvl="0" w:tplc="15281DBC">
      <w:start w:val="1"/>
      <w:numFmt w:val="decimal"/>
      <w:lvlText w:val="（%1）"/>
      <w:lvlJc w:val="left"/>
      <w:pPr>
        <w:ind w:left="28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2">
    <w:nsid w:val="5713476F"/>
    <w:multiLevelType w:val="multilevel"/>
    <w:tmpl w:val="670C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8A2062"/>
    <w:multiLevelType w:val="hybridMultilevel"/>
    <w:tmpl w:val="9BF0DD30"/>
    <w:lvl w:ilvl="0" w:tplc="564AC538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>
    <w:nsid w:val="5EED051D"/>
    <w:multiLevelType w:val="hybridMultilevel"/>
    <w:tmpl w:val="B61A7736"/>
    <w:lvl w:ilvl="0" w:tplc="DAF43ED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29124A"/>
    <w:multiLevelType w:val="hybridMultilevel"/>
    <w:tmpl w:val="AE4C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A5C25A1"/>
    <w:multiLevelType w:val="hybridMultilevel"/>
    <w:tmpl w:val="4E58E9B2"/>
    <w:lvl w:ilvl="0" w:tplc="F59AE0F8">
      <w:start w:val="1"/>
      <w:numFmt w:val="taiwaneseCountingThousand"/>
      <w:lvlText w:val="(%1)"/>
      <w:lvlJc w:val="left"/>
      <w:pPr>
        <w:ind w:left="2181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>
    <w:nsid w:val="6E185790"/>
    <w:multiLevelType w:val="hybridMultilevel"/>
    <w:tmpl w:val="6F7C77F2"/>
    <w:lvl w:ilvl="0" w:tplc="9DA070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8">
    <w:nsid w:val="6FDC1FE0"/>
    <w:multiLevelType w:val="hybridMultilevel"/>
    <w:tmpl w:val="0BD8C726"/>
    <w:lvl w:ilvl="0" w:tplc="673CD77A">
      <w:start w:val="1"/>
      <w:numFmt w:val="ideographLegalTraditional"/>
      <w:lvlText w:val="%1、"/>
      <w:lvlJc w:val="left"/>
      <w:pPr>
        <w:tabs>
          <w:tab w:val="num" w:pos="1048"/>
        </w:tabs>
        <w:ind w:left="1048" w:hanging="480"/>
      </w:pPr>
      <w:rPr>
        <w:rFonts w:ascii="標楷體" w:eastAsia="標楷體" w:hAnsi="標楷體" w:cs="Times New Roman"/>
        <w:b/>
      </w:rPr>
    </w:lvl>
    <w:lvl w:ilvl="1" w:tplc="CB2255C6">
      <w:start w:val="1"/>
      <w:numFmt w:val="taiwaneseCountingThousand"/>
      <w:lvlText w:val="%2、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 w:tplc="1A64C60E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19FAE3C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4750001"/>
    <w:multiLevelType w:val="hybridMultilevel"/>
    <w:tmpl w:val="B5200F4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>
    <w:nsid w:val="782F709B"/>
    <w:multiLevelType w:val="hybridMultilevel"/>
    <w:tmpl w:val="B5200F4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>
    <w:nsid w:val="79E639F1"/>
    <w:multiLevelType w:val="hybridMultilevel"/>
    <w:tmpl w:val="E61683D0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2E69C8"/>
    <w:multiLevelType w:val="hybridMultilevel"/>
    <w:tmpl w:val="C0C8658C"/>
    <w:lvl w:ilvl="0" w:tplc="385A1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6"/>
  </w:num>
  <w:num w:numId="5">
    <w:abstractNumId w:val="28"/>
  </w:num>
  <w:num w:numId="6">
    <w:abstractNumId w:val="9"/>
  </w:num>
  <w:num w:numId="7">
    <w:abstractNumId w:val="26"/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7"/>
  </w:num>
  <w:num w:numId="16">
    <w:abstractNumId w:val="29"/>
  </w:num>
  <w:num w:numId="17">
    <w:abstractNumId w:val="30"/>
  </w:num>
  <w:num w:numId="18">
    <w:abstractNumId w:val="15"/>
  </w:num>
  <w:num w:numId="19">
    <w:abstractNumId w:val="1"/>
  </w:num>
  <w:num w:numId="20">
    <w:abstractNumId w:val="2"/>
  </w:num>
  <w:num w:numId="21">
    <w:abstractNumId w:val="0"/>
  </w:num>
  <w:num w:numId="22">
    <w:abstractNumId w:val="23"/>
  </w:num>
  <w:num w:numId="23">
    <w:abstractNumId w:val="24"/>
  </w:num>
  <w:num w:numId="24">
    <w:abstractNumId w:val="21"/>
  </w:num>
  <w:num w:numId="25">
    <w:abstractNumId w:val="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5"/>
  </w:num>
  <w:num w:numId="30">
    <w:abstractNumId w:val="6"/>
  </w:num>
  <w:num w:numId="31">
    <w:abstractNumId w:val="22"/>
  </w:num>
  <w:num w:numId="32">
    <w:abstractNumId w:val="31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FD"/>
    <w:rsid w:val="00000B77"/>
    <w:rsid w:val="000074DF"/>
    <w:rsid w:val="000110E8"/>
    <w:rsid w:val="00015248"/>
    <w:rsid w:val="000169FF"/>
    <w:rsid w:val="00017583"/>
    <w:rsid w:val="00022CDE"/>
    <w:rsid w:val="000327D9"/>
    <w:rsid w:val="000435C3"/>
    <w:rsid w:val="00047D7A"/>
    <w:rsid w:val="00054438"/>
    <w:rsid w:val="0005504F"/>
    <w:rsid w:val="0005569F"/>
    <w:rsid w:val="0005691C"/>
    <w:rsid w:val="00057BA6"/>
    <w:rsid w:val="00062DAA"/>
    <w:rsid w:val="0006590E"/>
    <w:rsid w:val="0006732D"/>
    <w:rsid w:val="00070DD5"/>
    <w:rsid w:val="0007249C"/>
    <w:rsid w:val="00072ED0"/>
    <w:rsid w:val="0007426C"/>
    <w:rsid w:val="00074E20"/>
    <w:rsid w:val="0008018D"/>
    <w:rsid w:val="00082917"/>
    <w:rsid w:val="0008450A"/>
    <w:rsid w:val="00092CAD"/>
    <w:rsid w:val="000A09E5"/>
    <w:rsid w:val="000A0BF4"/>
    <w:rsid w:val="000A2700"/>
    <w:rsid w:val="000A6A21"/>
    <w:rsid w:val="000B188E"/>
    <w:rsid w:val="000B24C1"/>
    <w:rsid w:val="000B3974"/>
    <w:rsid w:val="000B6D29"/>
    <w:rsid w:val="000C12A6"/>
    <w:rsid w:val="000C3A02"/>
    <w:rsid w:val="000C73FD"/>
    <w:rsid w:val="000D224F"/>
    <w:rsid w:val="000E57C4"/>
    <w:rsid w:val="000F5498"/>
    <w:rsid w:val="000F5D4A"/>
    <w:rsid w:val="001043C0"/>
    <w:rsid w:val="00110F46"/>
    <w:rsid w:val="001152AC"/>
    <w:rsid w:val="00126576"/>
    <w:rsid w:val="00130BE4"/>
    <w:rsid w:val="001352CB"/>
    <w:rsid w:val="00140D57"/>
    <w:rsid w:val="00153755"/>
    <w:rsid w:val="00156FDE"/>
    <w:rsid w:val="001629A8"/>
    <w:rsid w:val="00162D3B"/>
    <w:rsid w:val="001676ED"/>
    <w:rsid w:val="00173C16"/>
    <w:rsid w:val="00173E02"/>
    <w:rsid w:val="00174AC9"/>
    <w:rsid w:val="001758C3"/>
    <w:rsid w:val="001808DB"/>
    <w:rsid w:val="00181461"/>
    <w:rsid w:val="00181B96"/>
    <w:rsid w:val="001825C5"/>
    <w:rsid w:val="00184EBE"/>
    <w:rsid w:val="00194032"/>
    <w:rsid w:val="001A2C9E"/>
    <w:rsid w:val="001B70FF"/>
    <w:rsid w:val="001B7B4D"/>
    <w:rsid w:val="001C59F8"/>
    <w:rsid w:val="001E0478"/>
    <w:rsid w:val="001E19D8"/>
    <w:rsid w:val="001E3006"/>
    <w:rsid w:val="001E68FF"/>
    <w:rsid w:val="001F1F86"/>
    <w:rsid w:val="00200BE4"/>
    <w:rsid w:val="00201FA4"/>
    <w:rsid w:val="002064D3"/>
    <w:rsid w:val="00213E03"/>
    <w:rsid w:val="00213FE5"/>
    <w:rsid w:val="002155FA"/>
    <w:rsid w:val="00220C5A"/>
    <w:rsid w:val="002223E1"/>
    <w:rsid w:val="0022350D"/>
    <w:rsid w:val="002339D4"/>
    <w:rsid w:val="00234F98"/>
    <w:rsid w:val="002408BC"/>
    <w:rsid w:val="002514C2"/>
    <w:rsid w:val="00252C74"/>
    <w:rsid w:val="00253AC6"/>
    <w:rsid w:val="00276845"/>
    <w:rsid w:val="00297847"/>
    <w:rsid w:val="00297D12"/>
    <w:rsid w:val="002A0771"/>
    <w:rsid w:val="002A4824"/>
    <w:rsid w:val="002C4143"/>
    <w:rsid w:val="002C4F40"/>
    <w:rsid w:val="002C66F4"/>
    <w:rsid w:val="002D02F6"/>
    <w:rsid w:val="002D56ED"/>
    <w:rsid w:val="002D6353"/>
    <w:rsid w:val="002D67E3"/>
    <w:rsid w:val="002D6CC2"/>
    <w:rsid w:val="002F1C82"/>
    <w:rsid w:val="00301D6E"/>
    <w:rsid w:val="0030358E"/>
    <w:rsid w:val="00307275"/>
    <w:rsid w:val="00313E6D"/>
    <w:rsid w:val="003174B2"/>
    <w:rsid w:val="0031789C"/>
    <w:rsid w:val="003226F5"/>
    <w:rsid w:val="0032396E"/>
    <w:rsid w:val="003336A3"/>
    <w:rsid w:val="00335423"/>
    <w:rsid w:val="0034018C"/>
    <w:rsid w:val="003405DD"/>
    <w:rsid w:val="00340AAF"/>
    <w:rsid w:val="00342762"/>
    <w:rsid w:val="00355BF1"/>
    <w:rsid w:val="003712D2"/>
    <w:rsid w:val="003830FF"/>
    <w:rsid w:val="00383572"/>
    <w:rsid w:val="0038438D"/>
    <w:rsid w:val="00386062"/>
    <w:rsid w:val="00394750"/>
    <w:rsid w:val="00396E93"/>
    <w:rsid w:val="003A4FAF"/>
    <w:rsid w:val="003A5BC2"/>
    <w:rsid w:val="003B1771"/>
    <w:rsid w:val="003B4B30"/>
    <w:rsid w:val="003B52E9"/>
    <w:rsid w:val="003B5579"/>
    <w:rsid w:val="003B6B3C"/>
    <w:rsid w:val="003C02B5"/>
    <w:rsid w:val="003C0D87"/>
    <w:rsid w:val="003C4501"/>
    <w:rsid w:val="003C6616"/>
    <w:rsid w:val="003C7B71"/>
    <w:rsid w:val="003D186F"/>
    <w:rsid w:val="003D5862"/>
    <w:rsid w:val="003D6E43"/>
    <w:rsid w:val="003E747D"/>
    <w:rsid w:val="00406E38"/>
    <w:rsid w:val="00407526"/>
    <w:rsid w:val="00417CFC"/>
    <w:rsid w:val="00423C9C"/>
    <w:rsid w:val="00432599"/>
    <w:rsid w:val="0043551F"/>
    <w:rsid w:val="00444FDF"/>
    <w:rsid w:val="0044683A"/>
    <w:rsid w:val="00451F7A"/>
    <w:rsid w:val="0045223D"/>
    <w:rsid w:val="00454D74"/>
    <w:rsid w:val="00455F9E"/>
    <w:rsid w:val="004577F0"/>
    <w:rsid w:val="004709F6"/>
    <w:rsid w:val="00473802"/>
    <w:rsid w:val="0047766A"/>
    <w:rsid w:val="0049054D"/>
    <w:rsid w:val="004922E7"/>
    <w:rsid w:val="00492D15"/>
    <w:rsid w:val="0049434A"/>
    <w:rsid w:val="004958B0"/>
    <w:rsid w:val="004A1948"/>
    <w:rsid w:val="004A3C29"/>
    <w:rsid w:val="004A5265"/>
    <w:rsid w:val="004A5670"/>
    <w:rsid w:val="004B11C1"/>
    <w:rsid w:val="004B2E70"/>
    <w:rsid w:val="004B5CB5"/>
    <w:rsid w:val="004B70BE"/>
    <w:rsid w:val="004C2EF6"/>
    <w:rsid w:val="004C602D"/>
    <w:rsid w:val="004C6DE6"/>
    <w:rsid w:val="004C7D5E"/>
    <w:rsid w:val="004E12C6"/>
    <w:rsid w:val="004F0F09"/>
    <w:rsid w:val="00502522"/>
    <w:rsid w:val="00510AF7"/>
    <w:rsid w:val="00513333"/>
    <w:rsid w:val="00513E9D"/>
    <w:rsid w:val="00524E1D"/>
    <w:rsid w:val="005312CC"/>
    <w:rsid w:val="005360DB"/>
    <w:rsid w:val="0054195F"/>
    <w:rsid w:val="00541988"/>
    <w:rsid w:val="005436AE"/>
    <w:rsid w:val="00545E8E"/>
    <w:rsid w:val="00552223"/>
    <w:rsid w:val="00553E41"/>
    <w:rsid w:val="00561690"/>
    <w:rsid w:val="0056575B"/>
    <w:rsid w:val="00566876"/>
    <w:rsid w:val="00570699"/>
    <w:rsid w:val="00572D3E"/>
    <w:rsid w:val="005808DB"/>
    <w:rsid w:val="00580FEB"/>
    <w:rsid w:val="0058136F"/>
    <w:rsid w:val="005A4606"/>
    <w:rsid w:val="005A631F"/>
    <w:rsid w:val="005A7E79"/>
    <w:rsid w:val="005B3E29"/>
    <w:rsid w:val="005B57A1"/>
    <w:rsid w:val="005C138B"/>
    <w:rsid w:val="005C7EC0"/>
    <w:rsid w:val="005C7F94"/>
    <w:rsid w:val="005D31DA"/>
    <w:rsid w:val="005E326E"/>
    <w:rsid w:val="005E5C6A"/>
    <w:rsid w:val="005F258A"/>
    <w:rsid w:val="005F64E6"/>
    <w:rsid w:val="00601802"/>
    <w:rsid w:val="00604EB8"/>
    <w:rsid w:val="00607CB7"/>
    <w:rsid w:val="00612CF7"/>
    <w:rsid w:val="006139EA"/>
    <w:rsid w:val="00613EB7"/>
    <w:rsid w:val="00620AB3"/>
    <w:rsid w:val="0062323C"/>
    <w:rsid w:val="00625BED"/>
    <w:rsid w:val="006274EB"/>
    <w:rsid w:val="00634179"/>
    <w:rsid w:val="00634844"/>
    <w:rsid w:val="006378A0"/>
    <w:rsid w:val="006407FD"/>
    <w:rsid w:val="006438CA"/>
    <w:rsid w:val="00655E8D"/>
    <w:rsid w:val="006572DF"/>
    <w:rsid w:val="006577B3"/>
    <w:rsid w:val="0067220D"/>
    <w:rsid w:val="006722D9"/>
    <w:rsid w:val="00681470"/>
    <w:rsid w:val="00681ECF"/>
    <w:rsid w:val="006842D3"/>
    <w:rsid w:val="00686435"/>
    <w:rsid w:val="00686449"/>
    <w:rsid w:val="006911F6"/>
    <w:rsid w:val="00692A3E"/>
    <w:rsid w:val="006A0A1D"/>
    <w:rsid w:val="006A2579"/>
    <w:rsid w:val="006A34C5"/>
    <w:rsid w:val="006B1105"/>
    <w:rsid w:val="006B3385"/>
    <w:rsid w:val="006B5007"/>
    <w:rsid w:val="006C0B66"/>
    <w:rsid w:val="006D144D"/>
    <w:rsid w:val="006D2411"/>
    <w:rsid w:val="006E0835"/>
    <w:rsid w:val="006E1010"/>
    <w:rsid w:val="006E664D"/>
    <w:rsid w:val="006E6C75"/>
    <w:rsid w:val="006F24E6"/>
    <w:rsid w:val="006F3415"/>
    <w:rsid w:val="00701607"/>
    <w:rsid w:val="00701C5B"/>
    <w:rsid w:val="0070273C"/>
    <w:rsid w:val="00711036"/>
    <w:rsid w:val="007121F9"/>
    <w:rsid w:val="007162FE"/>
    <w:rsid w:val="00721C33"/>
    <w:rsid w:val="00723ACC"/>
    <w:rsid w:val="00723BFC"/>
    <w:rsid w:val="00731AC9"/>
    <w:rsid w:val="00742742"/>
    <w:rsid w:val="0074542A"/>
    <w:rsid w:val="007475A1"/>
    <w:rsid w:val="0075066D"/>
    <w:rsid w:val="007518EF"/>
    <w:rsid w:val="007553CF"/>
    <w:rsid w:val="007567EB"/>
    <w:rsid w:val="00757118"/>
    <w:rsid w:val="007572F7"/>
    <w:rsid w:val="00760489"/>
    <w:rsid w:val="0076087B"/>
    <w:rsid w:val="00762AD4"/>
    <w:rsid w:val="0077404A"/>
    <w:rsid w:val="007750DC"/>
    <w:rsid w:val="007828EF"/>
    <w:rsid w:val="0078413D"/>
    <w:rsid w:val="00784327"/>
    <w:rsid w:val="007903CE"/>
    <w:rsid w:val="00790854"/>
    <w:rsid w:val="0079165C"/>
    <w:rsid w:val="007A7E27"/>
    <w:rsid w:val="007C59F2"/>
    <w:rsid w:val="007C6B3C"/>
    <w:rsid w:val="007D0A36"/>
    <w:rsid w:val="007E0A87"/>
    <w:rsid w:val="007E19C5"/>
    <w:rsid w:val="007E4060"/>
    <w:rsid w:val="007F1EBC"/>
    <w:rsid w:val="00802CFA"/>
    <w:rsid w:val="00810F4A"/>
    <w:rsid w:val="00830B4C"/>
    <w:rsid w:val="00832C0C"/>
    <w:rsid w:val="00832D44"/>
    <w:rsid w:val="00832E4B"/>
    <w:rsid w:val="00840829"/>
    <w:rsid w:val="008412CA"/>
    <w:rsid w:val="008450BD"/>
    <w:rsid w:val="0085017E"/>
    <w:rsid w:val="008511FA"/>
    <w:rsid w:val="00852110"/>
    <w:rsid w:val="00853435"/>
    <w:rsid w:val="008543D2"/>
    <w:rsid w:val="0086350A"/>
    <w:rsid w:val="008658E7"/>
    <w:rsid w:val="0086621A"/>
    <w:rsid w:val="00871207"/>
    <w:rsid w:val="0087574B"/>
    <w:rsid w:val="0088238F"/>
    <w:rsid w:val="008823E9"/>
    <w:rsid w:val="00892D7F"/>
    <w:rsid w:val="008A1C81"/>
    <w:rsid w:val="008A5612"/>
    <w:rsid w:val="008A5C7F"/>
    <w:rsid w:val="008C425F"/>
    <w:rsid w:val="008C5F66"/>
    <w:rsid w:val="008C7653"/>
    <w:rsid w:val="008D0A8F"/>
    <w:rsid w:val="008D4062"/>
    <w:rsid w:val="008D4F11"/>
    <w:rsid w:val="008D714E"/>
    <w:rsid w:val="008E3F04"/>
    <w:rsid w:val="008E757B"/>
    <w:rsid w:val="008F7B97"/>
    <w:rsid w:val="009076D4"/>
    <w:rsid w:val="0091265F"/>
    <w:rsid w:val="00912DAB"/>
    <w:rsid w:val="00912E15"/>
    <w:rsid w:val="00915594"/>
    <w:rsid w:val="00923C3F"/>
    <w:rsid w:val="0092409F"/>
    <w:rsid w:val="00940D95"/>
    <w:rsid w:val="009432CA"/>
    <w:rsid w:val="00944A6B"/>
    <w:rsid w:val="00945420"/>
    <w:rsid w:val="00952A81"/>
    <w:rsid w:val="00954FE0"/>
    <w:rsid w:val="00960AA0"/>
    <w:rsid w:val="00967134"/>
    <w:rsid w:val="00970046"/>
    <w:rsid w:val="00974D82"/>
    <w:rsid w:val="00987DD0"/>
    <w:rsid w:val="00992EA5"/>
    <w:rsid w:val="00994A14"/>
    <w:rsid w:val="0099709D"/>
    <w:rsid w:val="0099799F"/>
    <w:rsid w:val="009A1EFE"/>
    <w:rsid w:val="009B4C4A"/>
    <w:rsid w:val="009C3D9C"/>
    <w:rsid w:val="009C5584"/>
    <w:rsid w:val="009C73B7"/>
    <w:rsid w:val="009D189B"/>
    <w:rsid w:val="009E20DD"/>
    <w:rsid w:val="009E6369"/>
    <w:rsid w:val="009F170D"/>
    <w:rsid w:val="009F2736"/>
    <w:rsid w:val="009F3765"/>
    <w:rsid w:val="009F3A97"/>
    <w:rsid w:val="00A03024"/>
    <w:rsid w:val="00A054C0"/>
    <w:rsid w:val="00A106B8"/>
    <w:rsid w:val="00A10765"/>
    <w:rsid w:val="00A129AB"/>
    <w:rsid w:val="00A16B7C"/>
    <w:rsid w:val="00A17194"/>
    <w:rsid w:val="00A21994"/>
    <w:rsid w:val="00A30C14"/>
    <w:rsid w:val="00A32AFB"/>
    <w:rsid w:val="00A33380"/>
    <w:rsid w:val="00A35709"/>
    <w:rsid w:val="00A37C19"/>
    <w:rsid w:val="00A42B1F"/>
    <w:rsid w:val="00A47553"/>
    <w:rsid w:val="00A70075"/>
    <w:rsid w:val="00A74186"/>
    <w:rsid w:val="00A7431A"/>
    <w:rsid w:val="00A8634E"/>
    <w:rsid w:val="00A9131C"/>
    <w:rsid w:val="00A96DD8"/>
    <w:rsid w:val="00AA2C36"/>
    <w:rsid w:val="00AA52A1"/>
    <w:rsid w:val="00AB0E4B"/>
    <w:rsid w:val="00AB51B7"/>
    <w:rsid w:val="00AC2179"/>
    <w:rsid w:val="00AC3B47"/>
    <w:rsid w:val="00AC5200"/>
    <w:rsid w:val="00AC6C93"/>
    <w:rsid w:val="00AC78B0"/>
    <w:rsid w:val="00AD3FB9"/>
    <w:rsid w:val="00AD5E33"/>
    <w:rsid w:val="00AD7094"/>
    <w:rsid w:val="00AE10FC"/>
    <w:rsid w:val="00AE2C50"/>
    <w:rsid w:val="00AF7F2A"/>
    <w:rsid w:val="00B00313"/>
    <w:rsid w:val="00B0110C"/>
    <w:rsid w:val="00B0283D"/>
    <w:rsid w:val="00B113F3"/>
    <w:rsid w:val="00B14C4E"/>
    <w:rsid w:val="00B1764F"/>
    <w:rsid w:val="00B17929"/>
    <w:rsid w:val="00B22789"/>
    <w:rsid w:val="00B251BA"/>
    <w:rsid w:val="00B32D55"/>
    <w:rsid w:val="00B35E88"/>
    <w:rsid w:val="00B37751"/>
    <w:rsid w:val="00B42709"/>
    <w:rsid w:val="00B42C16"/>
    <w:rsid w:val="00B42C3D"/>
    <w:rsid w:val="00B44DD7"/>
    <w:rsid w:val="00B45E13"/>
    <w:rsid w:val="00B6318B"/>
    <w:rsid w:val="00B64E49"/>
    <w:rsid w:val="00B67923"/>
    <w:rsid w:val="00B804B8"/>
    <w:rsid w:val="00B83413"/>
    <w:rsid w:val="00B86E2D"/>
    <w:rsid w:val="00B91EB9"/>
    <w:rsid w:val="00B9285F"/>
    <w:rsid w:val="00B932EE"/>
    <w:rsid w:val="00B941AF"/>
    <w:rsid w:val="00BA4D2D"/>
    <w:rsid w:val="00BA6FDB"/>
    <w:rsid w:val="00BB0372"/>
    <w:rsid w:val="00BB1A8D"/>
    <w:rsid w:val="00BC1D46"/>
    <w:rsid w:val="00BD0C43"/>
    <w:rsid w:val="00BF0356"/>
    <w:rsid w:val="00BF35AC"/>
    <w:rsid w:val="00BF49A1"/>
    <w:rsid w:val="00BF7FCA"/>
    <w:rsid w:val="00C03F39"/>
    <w:rsid w:val="00C07BE3"/>
    <w:rsid w:val="00C11CD2"/>
    <w:rsid w:val="00C13904"/>
    <w:rsid w:val="00C218A2"/>
    <w:rsid w:val="00C2223D"/>
    <w:rsid w:val="00C27EBB"/>
    <w:rsid w:val="00C31E8F"/>
    <w:rsid w:val="00C4308F"/>
    <w:rsid w:val="00C46A09"/>
    <w:rsid w:val="00C57938"/>
    <w:rsid w:val="00C606B2"/>
    <w:rsid w:val="00C656CF"/>
    <w:rsid w:val="00C6712A"/>
    <w:rsid w:val="00C709A1"/>
    <w:rsid w:val="00C92297"/>
    <w:rsid w:val="00C95079"/>
    <w:rsid w:val="00C97BB7"/>
    <w:rsid w:val="00C97F03"/>
    <w:rsid w:val="00CA41FB"/>
    <w:rsid w:val="00CA69A0"/>
    <w:rsid w:val="00CA6A2A"/>
    <w:rsid w:val="00CB2371"/>
    <w:rsid w:val="00CB4586"/>
    <w:rsid w:val="00CB45BC"/>
    <w:rsid w:val="00CC1AEB"/>
    <w:rsid w:val="00CC3CBF"/>
    <w:rsid w:val="00CD1C71"/>
    <w:rsid w:val="00CD5E94"/>
    <w:rsid w:val="00CE034B"/>
    <w:rsid w:val="00CE592A"/>
    <w:rsid w:val="00CF69AF"/>
    <w:rsid w:val="00D07272"/>
    <w:rsid w:val="00D12630"/>
    <w:rsid w:val="00D17183"/>
    <w:rsid w:val="00D17FDC"/>
    <w:rsid w:val="00D24E50"/>
    <w:rsid w:val="00D25E17"/>
    <w:rsid w:val="00D3761C"/>
    <w:rsid w:val="00D37798"/>
    <w:rsid w:val="00D40DA6"/>
    <w:rsid w:val="00D41374"/>
    <w:rsid w:val="00D42456"/>
    <w:rsid w:val="00D441B1"/>
    <w:rsid w:val="00D47840"/>
    <w:rsid w:val="00D521B4"/>
    <w:rsid w:val="00D54B9D"/>
    <w:rsid w:val="00D55238"/>
    <w:rsid w:val="00D558A5"/>
    <w:rsid w:val="00D6031D"/>
    <w:rsid w:val="00D665C6"/>
    <w:rsid w:val="00D732EC"/>
    <w:rsid w:val="00D747A6"/>
    <w:rsid w:val="00D74B22"/>
    <w:rsid w:val="00D8569E"/>
    <w:rsid w:val="00D909A2"/>
    <w:rsid w:val="00D90E1A"/>
    <w:rsid w:val="00D916AC"/>
    <w:rsid w:val="00DA5692"/>
    <w:rsid w:val="00DA73CD"/>
    <w:rsid w:val="00DB0572"/>
    <w:rsid w:val="00DB55B8"/>
    <w:rsid w:val="00DB7F30"/>
    <w:rsid w:val="00DC012E"/>
    <w:rsid w:val="00DC4056"/>
    <w:rsid w:val="00DC4C6A"/>
    <w:rsid w:val="00DC5079"/>
    <w:rsid w:val="00DC6F8E"/>
    <w:rsid w:val="00DD45BC"/>
    <w:rsid w:val="00DE083B"/>
    <w:rsid w:val="00DE51F7"/>
    <w:rsid w:val="00DE7E2D"/>
    <w:rsid w:val="00DF2189"/>
    <w:rsid w:val="00DF4EB7"/>
    <w:rsid w:val="00E01963"/>
    <w:rsid w:val="00E02742"/>
    <w:rsid w:val="00E03295"/>
    <w:rsid w:val="00E04735"/>
    <w:rsid w:val="00E05DFE"/>
    <w:rsid w:val="00E10564"/>
    <w:rsid w:val="00E11011"/>
    <w:rsid w:val="00E15381"/>
    <w:rsid w:val="00E21D67"/>
    <w:rsid w:val="00E259C0"/>
    <w:rsid w:val="00E26790"/>
    <w:rsid w:val="00E27A23"/>
    <w:rsid w:val="00E315E0"/>
    <w:rsid w:val="00E31611"/>
    <w:rsid w:val="00E34586"/>
    <w:rsid w:val="00E354F3"/>
    <w:rsid w:val="00E3563F"/>
    <w:rsid w:val="00E435E0"/>
    <w:rsid w:val="00E43B3A"/>
    <w:rsid w:val="00E45BA6"/>
    <w:rsid w:val="00E46598"/>
    <w:rsid w:val="00E5195A"/>
    <w:rsid w:val="00E53C7B"/>
    <w:rsid w:val="00E74519"/>
    <w:rsid w:val="00E82DD6"/>
    <w:rsid w:val="00E830C7"/>
    <w:rsid w:val="00E85EAE"/>
    <w:rsid w:val="00E86364"/>
    <w:rsid w:val="00E865A7"/>
    <w:rsid w:val="00E865CD"/>
    <w:rsid w:val="00E9644A"/>
    <w:rsid w:val="00EB48F0"/>
    <w:rsid w:val="00EC10D3"/>
    <w:rsid w:val="00EC7898"/>
    <w:rsid w:val="00EC7DAA"/>
    <w:rsid w:val="00ED0B5E"/>
    <w:rsid w:val="00EE43D0"/>
    <w:rsid w:val="00EE5755"/>
    <w:rsid w:val="00EE5B55"/>
    <w:rsid w:val="00EF1044"/>
    <w:rsid w:val="00EF2947"/>
    <w:rsid w:val="00EF48DD"/>
    <w:rsid w:val="00EF6EB7"/>
    <w:rsid w:val="00F027FB"/>
    <w:rsid w:val="00F03A0F"/>
    <w:rsid w:val="00F04D5C"/>
    <w:rsid w:val="00F04F7A"/>
    <w:rsid w:val="00F0703B"/>
    <w:rsid w:val="00F1489C"/>
    <w:rsid w:val="00F14ECF"/>
    <w:rsid w:val="00F208F6"/>
    <w:rsid w:val="00F21417"/>
    <w:rsid w:val="00F21ABB"/>
    <w:rsid w:val="00F23458"/>
    <w:rsid w:val="00F31E3F"/>
    <w:rsid w:val="00F336D1"/>
    <w:rsid w:val="00F42483"/>
    <w:rsid w:val="00F47F66"/>
    <w:rsid w:val="00F53C9C"/>
    <w:rsid w:val="00F55737"/>
    <w:rsid w:val="00F5748C"/>
    <w:rsid w:val="00F6103F"/>
    <w:rsid w:val="00F65982"/>
    <w:rsid w:val="00F70A05"/>
    <w:rsid w:val="00F76F03"/>
    <w:rsid w:val="00F83961"/>
    <w:rsid w:val="00F85D3D"/>
    <w:rsid w:val="00F974A4"/>
    <w:rsid w:val="00FA0174"/>
    <w:rsid w:val="00FA2603"/>
    <w:rsid w:val="00FA5B84"/>
    <w:rsid w:val="00FB79A6"/>
    <w:rsid w:val="00FC45A4"/>
    <w:rsid w:val="00FC606D"/>
    <w:rsid w:val="00F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FD"/>
    <w:pPr>
      <w:widowControl w:val="0"/>
    </w:pPr>
    <w:rPr>
      <w:rFonts w:ascii="Verdana" w:hAnsi="Verdana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B6D29"/>
    <w:pPr>
      <w:widowControl/>
      <w:spacing w:before="100" w:beforeAutospacing="1" w:after="100" w:afterAutospacing="1"/>
      <w:outlineLvl w:val="0"/>
    </w:pPr>
    <w:rPr>
      <w:rFonts w:ascii="新細明體" w:hAnsi="新細明體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55238"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73FD"/>
    <w:rPr>
      <w:b/>
      <w:bCs/>
    </w:rPr>
  </w:style>
  <w:style w:type="paragraph" w:styleId="a4">
    <w:name w:val="header"/>
    <w:basedOn w:val="a"/>
    <w:link w:val="a5"/>
    <w:rsid w:val="00FC606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頁首 字元"/>
    <w:link w:val="a4"/>
    <w:rsid w:val="00FC606D"/>
    <w:rPr>
      <w:rFonts w:ascii="Verdana" w:hAnsi="Verdana" w:cs="新細明體"/>
    </w:rPr>
  </w:style>
  <w:style w:type="paragraph" w:styleId="a6">
    <w:name w:val="footer"/>
    <w:basedOn w:val="a"/>
    <w:link w:val="a7"/>
    <w:uiPriority w:val="99"/>
    <w:rsid w:val="00FC606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C606D"/>
    <w:rPr>
      <w:rFonts w:ascii="Verdana" w:hAnsi="Verdana" w:cs="新細明體"/>
    </w:rPr>
  </w:style>
  <w:style w:type="paragraph" w:styleId="a8">
    <w:name w:val="List Paragraph"/>
    <w:basedOn w:val="a"/>
    <w:uiPriority w:val="34"/>
    <w:qFormat/>
    <w:rsid w:val="009C5584"/>
    <w:pPr>
      <w:ind w:leftChars="200" w:left="480"/>
    </w:pPr>
  </w:style>
  <w:style w:type="paragraph" w:customStyle="1" w:styleId="Default">
    <w:name w:val="Default"/>
    <w:rsid w:val="003401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rsid w:val="00C218A2"/>
    <w:rPr>
      <w:sz w:val="18"/>
      <w:szCs w:val="18"/>
    </w:rPr>
  </w:style>
  <w:style w:type="paragraph" w:styleId="aa">
    <w:name w:val="annotation text"/>
    <w:basedOn w:val="a"/>
    <w:link w:val="ab"/>
    <w:rsid w:val="00C218A2"/>
    <w:rPr>
      <w:rFonts w:cs="Times New Roman"/>
      <w:lang w:val="x-none" w:eastAsia="x-none"/>
    </w:rPr>
  </w:style>
  <w:style w:type="character" w:customStyle="1" w:styleId="ab">
    <w:name w:val="註解文字 字元"/>
    <w:link w:val="aa"/>
    <w:rsid w:val="00C218A2"/>
    <w:rPr>
      <w:rFonts w:ascii="Verdana" w:hAnsi="Verdana" w:cs="新細明體"/>
      <w:sz w:val="24"/>
      <w:szCs w:val="24"/>
    </w:rPr>
  </w:style>
  <w:style w:type="paragraph" w:styleId="ac">
    <w:name w:val="annotation subject"/>
    <w:basedOn w:val="aa"/>
    <w:next w:val="aa"/>
    <w:link w:val="ad"/>
    <w:rsid w:val="00C218A2"/>
    <w:rPr>
      <w:b/>
      <w:bCs/>
    </w:rPr>
  </w:style>
  <w:style w:type="character" w:customStyle="1" w:styleId="ad">
    <w:name w:val="註解主旨 字元"/>
    <w:link w:val="ac"/>
    <w:rsid w:val="00C218A2"/>
    <w:rPr>
      <w:rFonts w:ascii="Verdana" w:hAnsi="Verdana" w:cs="新細明體"/>
      <w:b/>
      <w:bCs/>
      <w:sz w:val="24"/>
      <w:szCs w:val="24"/>
    </w:rPr>
  </w:style>
  <w:style w:type="paragraph" w:styleId="ae">
    <w:name w:val="Balloon Text"/>
    <w:basedOn w:val="a"/>
    <w:link w:val="af"/>
    <w:rsid w:val="00C218A2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C218A2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rsid w:val="00BA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2A3E"/>
    <w:pPr>
      <w:widowControl/>
      <w:spacing w:before="100" w:beforeAutospacing="1" w:after="100" w:afterAutospacing="1"/>
    </w:pPr>
    <w:rPr>
      <w:rFonts w:ascii="新細明體" w:hAnsi="新細明體"/>
    </w:rPr>
  </w:style>
  <w:style w:type="character" w:styleId="af1">
    <w:name w:val="Hyperlink"/>
    <w:uiPriority w:val="99"/>
    <w:unhideWhenUsed/>
    <w:rsid w:val="00AB51B7"/>
    <w:rPr>
      <w:color w:val="0000FF"/>
      <w:u w:val="single"/>
    </w:rPr>
  </w:style>
  <w:style w:type="character" w:customStyle="1" w:styleId="apple-converted-space">
    <w:name w:val="apple-converted-space"/>
    <w:rsid w:val="00AB51B7"/>
  </w:style>
  <w:style w:type="character" w:customStyle="1" w:styleId="10">
    <w:name w:val="標題 1 字元"/>
    <w:link w:val="1"/>
    <w:uiPriority w:val="9"/>
    <w:rsid w:val="000B6D2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link w:val="3"/>
    <w:semiHidden/>
    <w:rsid w:val="00D55238"/>
    <w:rPr>
      <w:rFonts w:ascii="Cambria" w:eastAsia="新細明體" w:hAnsi="Cambria" w:cs="Times New Roman"/>
      <w:b/>
      <w:bCs/>
      <w:sz w:val="36"/>
      <w:szCs w:val="36"/>
    </w:rPr>
  </w:style>
  <w:style w:type="paragraph" w:styleId="af2">
    <w:name w:val="No Spacing"/>
    <w:uiPriority w:val="1"/>
    <w:qFormat/>
    <w:rsid w:val="00181461"/>
    <w:pPr>
      <w:widowControl w:val="0"/>
    </w:pPr>
    <w:rPr>
      <w:kern w:val="2"/>
      <w:sz w:val="24"/>
      <w:szCs w:val="24"/>
    </w:rPr>
  </w:style>
  <w:style w:type="paragraph" w:styleId="af3">
    <w:name w:val="Body Text"/>
    <w:basedOn w:val="a"/>
    <w:link w:val="af4"/>
    <w:uiPriority w:val="1"/>
    <w:qFormat/>
    <w:rsid w:val="00CD5E94"/>
    <w:pPr>
      <w:autoSpaceDE w:val="0"/>
      <w:autoSpaceDN w:val="0"/>
      <w:adjustRightInd w:val="0"/>
      <w:ind w:left="1540"/>
    </w:pPr>
    <w:rPr>
      <w:rFonts w:ascii="Times New Roman" w:eastAsia="Times New Roman" w:hAnsi="Times New Roman" w:cs="Times New Roman"/>
      <w:lang w:eastAsia="en-US"/>
    </w:rPr>
  </w:style>
  <w:style w:type="character" w:customStyle="1" w:styleId="af4">
    <w:name w:val="本文 字元"/>
    <w:basedOn w:val="a0"/>
    <w:link w:val="af3"/>
    <w:uiPriority w:val="1"/>
    <w:rsid w:val="00CD5E94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FD"/>
    <w:pPr>
      <w:widowControl w:val="0"/>
    </w:pPr>
    <w:rPr>
      <w:rFonts w:ascii="Verdana" w:hAnsi="Verdana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B6D29"/>
    <w:pPr>
      <w:widowControl/>
      <w:spacing w:before="100" w:beforeAutospacing="1" w:after="100" w:afterAutospacing="1"/>
      <w:outlineLvl w:val="0"/>
    </w:pPr>
    <w:rPr>
      <w:rFonts w:ascii="新細明體" w:hAnsi="新細明體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55238"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73FD"/>
    <w:rPr>
      <w:b/>
      <w:bCs/>
    </w:rPr>
  </w:style>
  <w:style w:type="paragraph" w:styleId="a4">
    <w:name w:val="header"/>
    <w:basedOn w:val="a"/>
    <w:link w:val="a5"/>
    <w:rsid w:val="00FC606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頁首 字元"/>
    <w:link w:val="a4"/>
    <w:rsid w:val="00FC606D"/>
    <w:rPr>
      <w:rFonts w:ascii="Verdana" w:hAnsi="Verdana" w:cs="新細明體"/>
    </w:rPr>
  </w:style>
  <w:style w:type="paragraph" w:styleId="a6">
    <w:name w:val="footer"/>
    <w:basedOn w:val="a"/>
    <w:link w:val="a7"/>
    <w:uiPriority w:val="99"/>
    <w:rsid w:val="00FC606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C606D"/>
    <w:rPr>
      <w:rFonts w:ascii="Verdana" w:hAnsi="Verdana" w:cs="新細明體"/>
    </w:rPr>
  </w:style>
  <w:style w:type="paragraph" w:styleId="a8">
    <w:name w:val="List Paragraph"/>
    <w:basedOn w:val="a"/>
    <w:uiPriority w:val="34"/>
    <w:qFormat/>
    <w:rsid w:val="009C5584"/>
    <w:pPr>
      <w:ind w:leftChars="200" w:left="480"/>
    </w:pPr>
  </w:style>
  <w:style w:type="paragraph" w:customStyle="1" w:styleId="Default">
    <w:name w:val="Default"/>
    <w:rsid w:val="003401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rsid w:val="00C218A2"/>
    <w:rPr>
      <w:sz w:val="18"/>
      <w:szCs w:val="18"/>
    </w:rPr>
  </w:style>
  <w:style w:type="paragraph" w:styleId="aa">
    <w:name w:val="annotation text"/>
    <w:basedOn w:val="a"/>
    <w:link w:val="ab"/>
    <w:rsid w:val="00C218A2"/>
    <w:rPr>
      <w:rFonts w:cs="Times New Roman"/>
      <w:lang w:val="x-none" w:eastAsia="x-none"/>
    </w:rPr>
  </w:style>
  <w:style w:type="character" w:customStyle="1" w:styleId="ab">
    <w:name w:val="註解文字 字元"/>
    <w:link w:val="aa"/>
    <w:rsid w:val="00C218A2"/>
    <w:rPr>
      <w:rFonts w:ascii="Verdana" w:hAnsi="Verdana" w:cs="新細明體"/>
      <w:sz w:val="24"/>
      <w:szCs w:val="24"/>
    </w:rPr>
  </w:style>
  <w:style w:type="paragraph" w:styleId="ac">
    <w:name w:val="annotation subject"/>
    <w:basedOn w:val="aa"/>
    <w:next w:val="aa"/>
    <w:link w:val="ad"/>
    <w:rsid w:val="00C218A2"/>
    <w:rPr>
      <w:b/>
      <w:bCs/>
    </w:rPr>
  </w:style>
  <w:style w:type="character" w:customStyle="1" w:styleId="ad">
    <w:name w:val="註解主旨 字元"/>
    <w:link w:val="ac"/>
    <w:rsid w:val="00C218A2"/>
    <w:rPr>
      <w:rFonts w:ascii="Verdana" w:hAnsi="Verdana" w:cs="新細明體"/>
      <w:b/>
      <w:bCs/>
      <w:sz w:val="24"/>
      <w:szCs w:val="24"/>
    </w:rPr>
  </w:style>
  <w:style w:type="paragraph" w:styleId="ae">
    <w:name w:val="Balloon Text"/>
    <w:basedOn w:val="a"/>
    <w:link w:val="af"/>
    <w:rsid w:val="00C218A2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C218A2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rsid w:val="00BA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2A3E"/>
    <w:pPr>
      <w:widowControl/>
      <w:spacing w:before="100" w:beforeAutospacing="1" w:after="100" w:afterAutospacing="1"/>
    </w:pPr>
    <w:rPr>
      <w:rFonts w:ascii="新細明體" w:hAnsi="新細明體"/>
    </w:rPr>
  </w:style>
  <w:style w:type="character" w:styleId="af1">
    <w:name w:val="Hyperlink"/>
    <w:uiPriority w:val="99"/>
    <w:unhideWhenUsed/>
    <w:rsid w:val="00AB51B7"/>
    <w:rPr>
      <w:color w:val="0000FF"/>
      <w:u w:val="single"/>
    </w:rPr>
  </w:style>
  <w:style w:type="character" w:customStyle="1" w:styleId="apple-converted-space">
    <w:name w:val="apple-converted-space"/>
    <w:rsid w:val="00AB51B7"/>
  </w:style>
  <w:style w:type="character" w:customStyle="1" w:styleId="10">
    <w:name w:val="標題 1 字元"/>
    <w:link w:val="1"/>
    <w:uiPriority w:val="9"/>
    <w:rsid w:val="000B6D2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link w:val="3"/>
    <w:semiHidden/>
    <w:rsid w:val="00D55238"/>
    <w:rPr>
      <w:rFonts w:ascii="Cambria" w:eastAsia="新細明體" w:hAnsi="Cambria" w:cs="Times New Roman"/>
      <w:b/>
      <w:bCs/>
      <w:sz w:val="36"/>
      <w:szCs w:val="36"/>
    </w:rPr>
  </w:style>
  <w:style w:type="paragraph" w:styleId="af2">
    <w:name w:val="No Spacing"/>
    <w:uiPriority w:val="1"/>
    <w:qFormat/>
    <w:rsid w:val="00181461"/>
    <w:pPr>
      <w:widowControl w:val="0"/>
    </w:pPr>
    <w:rPr>
      <w:kern w:val="2"/>
      <w:sz w:val="24"/>
      <w:szCs w:val="24"/>
    </w:rPr>
  </w:style>
  <w:style w:type="paragraph" w:styleId="af3">
    <w:name w:val="Body Text"/>
    <w:basedOn w:val="a"/>
    <w:link w:val="af4"/>
    <w:uiPriority w:val="1"/>
    <w:qFormat/>
    <w:rsid w:val="00CD5E94"/>
    <w:pPr>
      <w:autoSpaceDE w:val="0"/>
      <w:autoSpaceDN w:val="0"/>
      <w:adjustRightInd w:val="0"/>
      <w:ind w:left="1540"/>
    </w:pPr>
    <w:rPr>
      <w:rFonts w:ascii="Times New Roman" w:eastAsia="Times New Roman" w:hAnsi="Times New Roman" w:cs="Times New Roman"/>
      <w:lang w:eastAsia="en-US"/>
    </w:rPr>
  </w:style>
  <w:style w:type="character" w:customStyle="1" w:styleId="af4">
    <w:name w:val="本文 字元"/>
    <w:basedOn w:val="a0"/>
    <w:link w:val="af3"/>
    <w:uiPriority w:val="1"/>
    <w:rsid w:val="00CD5E94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CEB6-0054-4543-B574-BC377530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臺北市高中2012~2013年交換學生試辦計畫暨甄選要點【草案】</dc:title>
  <dc:creator>csghs</dc:creator>
  <cp:lastModifiedBy>余品瑩</cp:lastModifiedBy>
  <cp:revision>3</cp:revision>
  <cp:lastPrinted>2016-05-11T02:13:00Z</cp:lastPrinted>
  <dcterms:created xsi:type="dcterms:W3CDTF">2016-05-11T07:53:00Z</dcterms:created>
  <dcterms:modified xsi:type="dcterms:W3CDTF">2016-05-13T03:25:00Z</dcterms:modified>
</cp:coreProperties>
</file>